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B3581" w14:textId="77777777" w:rsidR="00B10029" w:rsidRDefault="00B10029">
      <w:pPr>
        <w:spacing w:before="3" w:line="100" w:lineRule="exact"/>
        <w:rPr>
          <w:sz w:val="10"/>
          <w:szCs w:val="10"/>
        </w:rPr>
      </w:pPr>
    </w:p>
    <w:p w14:paraId="77D097B6" w14:textId="77777777" w:rsidR="00B10029" w:rsidRDefault="001F20EA">
      <w:pPr>
        <w:ind w:left="7340"/>
      </w:pPr>
      <w:r>
        <w:pict w14:anchorId="39C93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37.5pt">
            <v:imagedata r:id="rId7" o:title=""/>
          </v:shape>
        </w:pict>
      </w:r>
    </w:p>
    <w:p w14:paraId="18591915" w14:textId="6340045E" w:rsidR="00B10029" w:rsidRDefault="00000000">
      <w:pPr>
        <w:spacing w:before="73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3D260D" w:rsidRPr="003D260D">
        <w:rPr>
          <w:rFonts w:ascii="Calibri" w:eastAsia="Calibri" w:hAnsi="Calibri" w:cs="Calibri"/>
          <w:b/>
          <w:bCs/>
          <w:spacing w:val="2"/>
          <w:sz w:val="22"/>
          <w:szCs w:val="22"/>
        </w:rPr>
        <w:t>1</w:t>
      </w:r>
      <w:r w:rsidR="00772BDA">
        <w:rPr>
          <w:rFonts w:ascii="Calibri" w:eastAsia="Calibri" w:hAnsi="Calibri" w:cs="Calibri"/>
          <w:b/>
          <w:bCs/>
          <w:spacing w:val="2"/>
          <w:sz w:val="22"/>
          <w:szCs w:val="22"/>
        </w:rPr>
        <w:t>6</w:t>
      </w:r>
      <w:r w:rsidRPr="003D260D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3D260D" w:rsidRPr="003D260D">
        <w:rPr>
          <w:rFonts w:ascii="Calibri" w:eastAsia="Calibri" w:hAnsi="Calibri" w:cs="Calibri"/>
          <w:b/>
          <w:bCs/>
          <w:sz w:val="22"/>
          <w:szCs w:val="22"/>
        </w:rPr>
        <w:t>July</w:t>
      </w:r>
      <w:r w:rsidRPr="003D260D">
        <w:rPr>
          <w:rFonts w:ascii="Calibri" w:eastAsia="Calibri" w:hAnsi="Calibri" w:cs="Calibri"/>
          <w:b/>
          <w:bCs/>
          <w:sz w:val="22"/>
          <w:szCs w:val="22"/>
        </w:rPr>
        <w:t>-</w:t>
      </w:r>
      <w:r w:rsidRPr="003D260D">
        <w:rPr>
          <w:rFonts w:ascii="Calibri" w:eastAsia="Calibri" w:hAnsi="Calibri" w:cs="Calibri"/>
          <w:b/>
          <w:bCs/>
          <w:spacing w:val="1"/>
          <w:sz w:val="22"/>
          <w:szCs w:val="22"/>
        </w:rPr>
        <w:t>20</w:t>
      </w:r>
      <w:r w:rsidRPr="003D260D">
        <w:rPr>
          <w:rFonts w:ascii="Calibri" w:eastAsia="Calibri" w:hAnsi="Calibri" w:cs="Calibri"/>
          <w:b/>
          <w:bCs/>
          <w:spacing w:val="-1"/>
          <w:sz w:val="22"/>
          <w:szCs w:val="22"/>
        </w:rPr>
        <w:t>2</w:t>
      </w:r>
      <w:r w:rsidRPr="003D260D">
        <w:rPr>
          <w:rFonts w:ascii="Calibri" w:eastAsia="Calibri" w:hAnsi="Calibri" w:cs="Calibri"/>
          <w:b/>
          <w:bCs/>
          <w:sz w:val="22"/>
          <w:szCs w:val="22"/>
        </w:rPr>
        <w:t>4</w:t>
      </w:r>
    </w:p>
    <w:p w14:paraId="2D23E6C3" w14:textId="77777777" w:rsidR="00B10029" w:rsidRPr="00941A23" w:rsidRDefault="00B10029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p w14:paraId="5558A027" w14:textId="77777777" w:rsidR="00B10029" w:rsidRPr="00941A23" w:rsidRDefault="00000000">
      <w:pPr>
        <w:spacing w:before="16"/>
        <w:ind w:left="3507" w:right="4804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b/>
          <w:color w:val="0D0D0D"/>
          <w:spacing w:val="1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color w:val="0D0D0D"/>
          <w:spacing w:val="-2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b/>
          <w:color w:val="0D0D0D"/>
          <w:spacing w:val="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b/>
          <w:color w:val="0D0D0D"/>
          <w:sz w:val="22"/>
          <w:szCs w:val="22"/>
        </w:rPr>
        <w:t>DER</w:t>
      </w:r>
      <w:r w:rsidRPr="00941A23">
        <w:rPr>
          <w:rFonts w:asciiTheme="minorHAnsi" w:eastAsia="Calibri" w:hAnsiTheme="minorHAnsi" w:cstheme="minorHAnsi"/>
          <w:b/>
          <w:color w:val="0D0D0D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color w:val="0D0D0D"/>
          <w:spacing w:val="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b/>
          <w:color w:val="0D0D0D"/>
          <w:spacing w:val="-8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b/>
          <w:color w:val="0D0D0D"/>
          <w:spacing w:val="1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color w:val="0D0D0D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b/>
          <w:color w:val="0D0D0D"/>
          <w:spacing w:val="1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b/>
          <w:color w:val="0D0D0D"/>
          <w:sz w:val="22"/>
          <w:szCs w:val="22"/>
        </w:rPr>
        <w:t>E</w:t>
      </w:r>
    </w:p>
    <w:p w14:paraId="4404E5CA" w14:textId="77777777" w:rsidR="00B10029" w:rsidRPr="00941A23" w:rsidRDefault="00B10029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0AF04643" w14:textId="2EB46466" w:rsidR="00B10029" w:rsidRDefault="00000000" w:rsidP="00E67858">
      <w:pPr>
        <w:spacing w:line="251" w:lineRule="auto"/>
        <w:ind w:right="137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cy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41A23">
        <w:rPr>
          <w:rFonts w:asciiTheme="minorHAnsi" w:eastAsia="Calibri" w:hAnsiTheme="minorHAnsi" w:cstheme="minorHAnsi"/>
          <w:sz w:val="22"/>
          <w:szCs w:val="22"/>
        </w:rPr>
        <w:t>s is</w:t>
      </w:r>
      <w:r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n-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eli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41A23">
        <w:rPr>
          <w:rFonts w:asciiTheme="minorHAnsi" w:eastAsia="Calibri" w:hAnsiTheme="minorHAnsi" w:cstheme="minorHAnsi"/>
          <w:sz w:val="22"/>
          <w:szCs w:val="22"/>
        </w:rPr>
        <w:t>s,</w:t>
      </w:r>
      <w:r w:rsidRPr="00941A2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="00E67858"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E67858"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E67858" w:rsidRPr="00941A23">
        <w:rPr>
          <w:rFonts w:asciiTheme="minorHAnsi" w:eastAsia="Calibri" w:hAnsiTheme="minorHAnsi" w:cstheme="minorHAnsi"/>
          <w:sz w:val="22"/>
          <w:szCs w:val="22"/>
        </w:rPr>
        <w:t>n-</w:t>
      </w:r>
      <w:r w:rsidR="00E67858"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="00E67858"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="00E67858"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E67858" w:rsidRPr="00941A23">
        <w:rPr>
          <w:rFonts w:asciiTheme="minorHAnsi" w:eastAsia="Calibri" w:hAnsiTheme="minorHAnsi" w:cstheme="minorHAnsi"/>
          <w:sz w:val="22"/>
          <w:szCs w:val="22"/>
        </w:rPr>
        <w:t>fit,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41A23">
        <w:rPr>
          <w:rFonts w:asciiTheme="minorHAnsi" w:eastAsia="Calibri" w:hAnsiTheme="minorHAnsi" w:cstheme="minorHAnsi"/>
          <w:sz w:val="22"/>
          <w:szCs w:val="22"/>
        </w:rPr>
        <w:t>ern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al i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ern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al</w:t>
      </w:r>
      <w:r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um</w:t>
      </w:r>
      <w:r w:rsidRPr="00941A23">
        <w:rPr>
          <w:rFonts w:asciiTheme="minorHAnsi" w:eastAsia="Calibri" w:hAnsiTheme="minorHAnsi" w:cstheme="minorHAnsi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ar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an </w:t>
      </w:r>
      <w:r w:rsidR="00E67858"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E67858"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="00E67858" w:rsidRPr="00941A23">
        <w:rPr>
          <w:rFonts w:asciiTheme="minorHAnsi" w:eastAsia="Calibri" w:hAnsiTheme="minorHAnsi" w:cstheme="minorHAnsi"/>
          <w:spacing w:val="-6"/>
          <w:sz w:val="22"/>
          <w:szCs w:val="22"/>
        </w:rPr>
        <w:t>g</w:t>
      </w:r>
      <w:r w:rsidR="00E67858" w:rsidRPr="00941A23">
        <w:rPr>
          <w:rFonts w:asciiTheme="minorHAnsi" w:eastAsia="Calibri" w:hAnsiTheme="minorHAnsi" w:cstheme="minorHAnsi"/>
          <w:sz w:val="22"/>
          <w:szCs w:val="22"/>
        </w:rPr>
        <w:t>a</w:t>
      </w:r>
      <w:r w:rsidR="00E67858"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="00E67858" w:rsidRPr="00941A23">
        <w:rPr>
          <w:rFonts w:asciiTheme="minorHAnsi" w:eastAsia="Calibri" w:hAnsiTheme="minorHAnsi" w:cstheme="minorHAnsi"/>
          <w:sz w:val="22"/>
          <w:szCs w:val="22"/>
        </w:rPr>
        <w:t>iz</w:t>
      </w:r>
      <w:r w:rsidR="00E67858"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E67858" w:rsidRPr="00941A23">
        <w:rPr>
          <w:rFonts w:asciiTheme="minorHAnsi" w:eastAsia="Calibri" w:hAnsiTheme="minorHAnsi" w:cstheme="minorHAnsi"/>
          <w:sz w:val="22"/>
          <w:szCs w:val="22"/>
        </w:rPr>
        <w:t>ti</w:t>
      </w:r>
      <w:r w:rsidR="00E67858"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="00E67858"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E141242" w14:textId="77777777" w:rsidR="00C032C4" w:rsidRPr="00941A23" w:rsidRDefault="00C032C4" w:rsidP="00E67858">
      <w:pPr>
        <w:spacing w:line="251" w:lineRule="auto"/>
        <w:ind w:right="137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D91134" w14:textId="040B0FB7" w:rsidR="00F51468" w:rsidRDefault="007001ED">
      <w:pPr>
        <w:spacing w:before="1"/>
        <w:ind w:left="120" w:right="1367"/>
        <w:jc w:val="both"/>
        <w:rPr>
          <w:rFonts w:asciiTheme="minorHAnsi" w:eastAsia="Calibr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Mercy Corps</w:t>
      </w:r>
      <w:r w:rsidR="007D3D64">
        <w:rPr>
          <w:rFonts w:asciiTheme="minorHAnsi" w:hAnsiTheme="minorHAnsi" w:cstheme="minorHAnsi"/>
          <w:color w:val="000000"/>
          <w:sz w:val="22"/>
          <w:szCs w:val="22"/>
        </w:rPr>
        <w:t xml:space="preserve"> is seeking </w:t>
      </w:r>
      <w:r w:rsidR="00772BDA">
        <w:rPr>
          <w:rFonts w:asciiTheme="minorHAnsi" w:hAnsiTheme="minorHAnsi" w:cstheme="minorHAnsi"/>
          <w:color w:val="000000"/>
          <w:sz w:val="22"/>
          <w:szCs w:val="22"/>
        </w:rPr>
        <w:t xml:space="preserve">bidders to undertake </w:t>
      </w:r>
      <w:r w:rsidR="00772BDA" w:rsidRPr="00772BDA">
        <w:rPr>
          <w:rFonts w:asciiTheme="minorHAnsi" w:hAnsiTheme="minorHAnsi" w:cstheme="minorHAnsi"/>
          <w:color w:val="000000"/>
          <w:sz w:val="22"/>
          <w:szCs w:val="22"/>
        </w:rPr>
        <w:t xml:space="preserve">construction and installation of 50m3 Elevated pressed Steel Tank and Pipeline extension work </w:t>
      </w:r>
      <w:r w:rsidR="00772BDA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772BDA" w:rsidRPr="00772BDA">
        <w:rPr>
          <w:rFonts w:asciiTheme="minorHAnsi" w:hAnsiTheme="minorHAnsi" w:cstheme="minorHAnsi"/>
          <w:color w:val="000000"/>
          <w:sz w:val="22"/>
          <w:szCs w:val="22"/>
        </w:rPr>
        <w:t xml:space="preserve"> Bula Hagar Village and Cleaning of the existing infiltration Gallery and water facility Fencings in Benane town, Lagdera Sub- County, Garissa County</w:t>
      </w:r>
      <w:r w:rsidR="00772BD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3271382" w14:textId="77777777" w:rsidR="00116EDD" w:rsidRPr="00941A23" w:rsidRDefault="00116EDD">
      <w:pPr>
        <w:spacing w:before="1"/>
        <w:ind w:left="120" w:right="1367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688"/>
        <w:gridCol w:w="3003"/>
        <w:gridCol w:w="2860"/>
      </w:tblGrid>
      <w:tr w:rsidR="00B10029" w:rsidRPr="00941A23" w14:paraId="356AED29" w14:textId="77777777" w:rsidTr="002669AF">
        <w:trPr>
          <w:trHeight w:hRule="exact" w:val="574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CD828" w14:textId="77777777" w:rsidR="00B10029" w:rsidRPr="00941A23" w:rsidRDefault="00000000">
            <w:pPr>
              <w:spacing w:before="6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No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5337" w14:textId="77777777" w:rsidR="00B10029" w:rsidRPr="00941A23" w:rsidRDefault="00000000">
            <w:pPr>
              <w:spacing w:before="6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A23">
              <w:rPr>
                <w:rFonts w:asciiTheme="minorHAnsi" w:eastAsia="Calibri" w:hAnsiTheme="minorHAnsi" w:cstheme="minorHAnsi"/>
                <w:b/>
                <w:spacing w:val="-18"/>
                <w:sz w:val="22"/>
                <w:szCs w:val="22"/>
              </w:rPr>
              <w:t>T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ende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 xml:space="preserve"> N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u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mb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e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E5945" w14:textId="19FEC03D" w:rsidR="00B10029" w:rsidRPr="00941A23" w:rsidRDefault="00000000">
            <w:pPr>
              <w:spacing w:before="6"/>
              <w:ind w:left="1062" w:right="1063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C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941A23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941A23">
              <w:rPr>
                <w:rFonts w:asciiTheme="minorHAnsi" w:eastAsia="Calibri" w:hAnsiTheme="minorHAnsi" w:cstheme="minorHAnsi"/>
                <w:b/>
                <w:spacing w:val="-3"/>
                <w:sz w:val="22"/>
                <w:szCs w:val="22"/>
              </w:rPr>
              <w:t>e</w:t>
            </w:r>
            <w:r w:rsidRPr="00941A23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g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="002669AF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y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38250" w14:textId="77777777" w:rsidR="00B10029" w:rsidRPr="00941A23" w:rsidRDefault="00000000">
            <w:pPr>
              <w:spacing w:before="6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</w:t>
            </w:r>
            <w:r w:rsidRPr="00941A23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a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d</w:t>
            </w: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li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n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e 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f 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Sub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41A23">
              <w:rPr>
                <w:rFonts w:asciiTheme="minorHAnsi" w:eastAsia="Calibr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941A23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</w:rPr>
              <w:t>i</w:t>
            </w:r>
            <w:r w:rsidRPr="00941A23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</w:rPr>
              <w:t>o</w:t>
            </w:r>
            <w:r w:rsidRPr="00941A2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</w:t>
            </w:r>
          </w:p>
        </w:tc>
      </w:tr>
      <w:tr w:rsidR="00B10029" w:rsidRPr="00941A23" w14:paraId="55A2BF05" w14:textId="77777777" w:rsidTr="002669AF">
        <w:trPr>
          <w:trHeight w:hRule="exact" w:val="1708"/>
        </w:trPr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91D47" w14:textId="77777777" w:rsidR="00B10029" w:rsidRPr="00941A23" w:rsidRDefault="00000000">
            <w:pPr>
              <w:spacing w:before="5"/>
              <w:ind w:left="10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A23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1</w:t>
            </w:r>
            <w:r w:rsidRPr="00941A23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0F65" w14:textId="6F951D85" w:rsidR="00B10029" w:rsidRPr="00087EFF" w:rsidRDefault="0083325F" w:rsidP="00E10533">
            <w:pPr>
              <w:spacing w:before="1"/>
              <w:ind w:left="102"/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83325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MCK-</w:t>
            </w:r>
            <w:r w:rsidR="003D260D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NBO-WTRWRK</w:t>
            </w:r>
            <w:r w:rsidRPr="0083325F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-024-00</w:t>
            </w:r>
            <w:r w:rsidR="0060373D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9</w:t>
            </w:r>
          </w:p>
        </w:tc>
        <w:tc>
          <w:tcPr>
            <w:tcW w:w="3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8C15A" w14:textId="5D913790" w:rsidR="00B10029" w:rsidRPr="00EE51A7" w:rsidRDefault="003D260D" w:rsidP="000F11F6">
            <w:pPr>
              <w:spacing w:before="1"/>
              <w:jc w:val="center"/>
              <w:rPr>
                <w:rFonts w:asciiTheme="minorHAnsi" w:eastAsia="Calibri" w:hAnsiTheme="minorHAnsi" w:cstheme="minorHAnsi"/>
                <w:spacing w:val="1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="001948D7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nane Water project 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745C" w14:textId="363F2331" w:rsidR="00B10029" w:rsidRPr="00EE51A7" w:rsidRDefault="0060373D">
            <w:pPr>
              <w:spacing w:before="1"/>
              <w:ind w:left="102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="001F20EA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4</w:t>
            </w:r>
            <w:r w:rsidR="001F20EA">
              <w:rPr>
                <w:rFonts w:asciiTheme="minorHAnsi" w:eastAsia="Calibri" w:hAnsiTheme="minorHAnsi" w:cstheme="minorHAnsi"/>
                <w:spacing w:val="-1"/>
                <w:position w:val="8"/>
                <w:sz w:val="14"/>
                <w:szCs w:val="14"/>
                <w:vertAlign w:val="superscript"/>
              </w:rPr>
              <w:t>th</w:t>
            </w:r>
            <w:r w:rsidR="00450488">
              <w:rPr>
                <w:rFonts w:asciiTheme="minorHAnsi" w:eastAsia="Calibri" w:hAnsiTheme="minorHAnsi" w:cstheme="minorHAnsi"/>
                <w:spacing w:val="-1"/>
                <w:position w:val="8"/>
                <w:sz w:val="14"/>
                <w:szCs w:val="14"/>
              </w:rPr>
              <w:t xml:space="preserve"> </w:t>
            </w:r>
            <w:r w:rsidR="00E10533" w:rsidRPr="00E10533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Ju</w:t>
            </w:r>
            <w:r w:rsidR="003D260D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ly</w:t>
            </w:r>
            <w:r w:rsidR="00E67858" w:rsidRPr="00E10533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E67858" w:rsidRPr="00E10533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20</w:t>
            </w:r>
            <w:r w:rsidR="00E67858" w:rsidRPr="00E10533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24</w:t>
            </w:r>
            <w:r w:rsidR="00E67858" w:rsidRPr="00E10533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E67858" w:rsidRPr="00E10533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1</w:t>
            </w:r>
            <w:r w:rsidR="00E67858" w:rsidRPr="00E10533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7</w:t>
            </w:r>
            <w:r w:rsidR="00E67858" w:rsidRPr="00E10533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="00E67858" w:rsidRPr="00E10533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="00E67858" w:rsidRPr="00E10533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H</w:t>
            </w:r>
            <w:r w:rsidR="00E67858" w:rsidRPr="00E10533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r</w:t>
            </w:r>
            <w:r w:rsidR="00E67858" w:rsidRPr="00E10533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</w:p>
        </w:tc>
      </w:tr>
    </w:tbl>
    <w:p w14:paraId="5F86F53C" w14:textId="77777777" w:rsidR="00B10029" w:rsidRPr="00941A23" w:rsidRDefault="00B10029">
      <w:pPr>
        <w:spacing w:before="4" w:line="140" w:lineRule="exact"/>
        <w:rPr>
          <w:rFonts w:asciiTheme="minorHAnsi" w:hAnsiTheme="minorHAnsi" w:cstheme="minorHAnsi"/>
          <w:sz w:val="14"/>
          <w:szCs w:val="14"/>
        </w:rPr>
      </w:pPr>
    </w:p>
    <w:p w14:paraId="577AF781" w14:textId="77777777" w:rsidR="00B10029" w:rsidRPr="00941A23" w:rsidRDefault="00B10029">
      <w:pPr>
        <w:spacing w:line="200" w:lineRule="exact"/>
        <w:rPr>
          <w:rFonts w:asciiTheme="minorHAnsi" w:hAnsiTheme="minorHAnsi" w:cstheme="minorHAnsi"/>
        </w:rPr>
      </w:pPr>
    </w:p>
    <w:p w14:paraId="2376019B" w14:textId="77777777" w:rsidR="00B10029" w:rsidRPr="00941A23" w:rsidRDefault="00B10029">
      <w:pPr>
        <w:spacing w:line="200" w:lineRule="exact"/>
        <w:rPr>
          <w:rFonts w:asciiTheme="minorHAnsi" w:hAnsiTheme="minorHAnsi" w:cstheme="minorHAnsi"/>
        </w:rPr>
      </w:pPr>
    </w:p>
    <w:p w14:paraId="05FCE254" w14:textId="06160C5B" w:rsidR="00B10029" w:rsidRPr="00941A23" w:rsidRDefault="00000000" w:rsidP="00941A23">
      <w:pPr>
        <w:spacing w:before="16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If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u a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st</w:t>
      </w:r>
      <w:r w:rsidRPr="00941A23">
        <w:rPr>
          <w:rFonts w:asciiTheme="minorHAnsi" w:eastAsia="Calibri" w:hAnsiTheme="minorHAnsi" w:cstheme="minorHAnsi"/>
          <w:sz w:val="22"/>
          <w:szCs w:val="22"/>
        </w:rPr>
        <w:t>ed in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su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ti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u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z w:val="22"/>
          <w:szCs w:val="22"/>
        </w:rPr>
        <w:t>l n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z w:val="22"/>
          <w:szCs w:val="22"/>
        </w:rPr>
        <w:t>ed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an</w:t>
      </w:r>
      <w:r w:rsidRPr="00941A2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In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b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B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m</w:t>
      </w:r>
      <w:r w:rsidR="00941A23" w:rsidRPr="00941A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(</w:t>
      </w:r>
      <w:r w:rsidR="00941A23"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ITB) and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941A23"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Supplier Information Form 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(SIF)</w:t>
      </w:r>
      <w:r w:rsidR="00941A23"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="00941A23" w:rsidRPr="00941A23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and</w:t>
      </w:r>
      <w:r w:rsidR="00941A23"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su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bm</w:t>
      </w:r>
      <w:r w:rsidRPr="00941A23">
        <w:rPr>
          <w:rFonts w:asciiTheme="minorHAnsi" w:eastAsia="Calibri" w:hAnsiTheme="minorHAnsi" w:cstheme="minorHAnsi"/>
          <w:sz w:val="22"/>
          <w:szCs w:val="22"/>
        </w:rPr>
        <w:t>it it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ac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gu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eli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es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b</w:t>
      </w:r>
      <w:r w:rsidRPr="00941A23">
        <w:rPr>
          <w:rFonts w:asciiTheme="minorHAnsi" w:eastAsia="Calibri" w:hAnsiTheme="minorHAnsi" w:cstheme="minorHAnsi"/>
          <w:sz w:val="22"/>
          <w:szCs w:val="22"/>
        </w:rPr>
        <w:t>el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4"/>
          <w:sz w:val="22"/>
          <w:szCs w:val="22"/>
        </w:rPr>
        <w:t>w</w:t>
      </w:r>
      <w:r w:rsidRPr="00941A2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1835CCC" w14:textId="77777777" w:rsidR="00B10029" w:rsidRPr="00941A23" w:rsidRDefault="00B10029">
      <w:pPr>
        <w:spacing w:before="18" w:line="260" w:lineRule="exact"/>
        <w:rPr>
          <w:rFonts w:asciiTheme="minorHAnsi" w:hAnsiTheme="minorHAnsi" w:cstheme="minorHAnsi"/>
          <w:sz w:val="26"/>
          <w:szCs w:val="26"/>
        </w:rPr>
      </w:pPr>
    </w:p>
    <w:p w14:paraId="378BF0DC" w14:textId="77777777" w:rsidR="00B10029" w:rsidRPr="00941A23" w:rsidRDefault="00000000">
      <w:pPr>
        <w:spacing w:before="16"/>
        <w:ind w:left="480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●   </w:t>
      </w:r>
      <w:r w:rsidRPr="00941A23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upp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z w:val="22"/>
          <w:szCs w:val="22"/>
        </w:rPr>
        <w:t>an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wn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ad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Bid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rm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d S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u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>er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941A23">
        <w:rPr>
          <w:rFonts w:asciiTheme="minorHAnsi" w:eastAsia="Calibri" w:hAnsiTheme="minorHAnsi" w:cstheme="minorHAnsi"/>
          <w:spacing w:val="-7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</w:p>
    <w:p w14:paraId="0EA3EDFC" w14:textId="466AF74F" w:rsidR="00B10029" w:rsidRPr="00941A23" w:rsidRDefault="00000000">
      <w:pPr>
        <w:spacing w:before="12" w:line="260" w:lineRule="exact"/>
        <w:ind w:left="840"/>
        <w:rPr>
          <w:rFonts w:asciiTheme="minorHAnsi" w:eastAsia="Calibri" w:hAnsiTheme="minorHAnsi" w:cstheme="minorHAnsi"/>
          <w:sz w:val="22"/>
          <w:szCs w:val="22"/>
        </w:rPr>
      </w:pPr>
      <w:hyperlink r:id="rId8"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 xml:space="preserve"> </w:t>
        </w:r>
        <w:r w:rsidRPr="00941A23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h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t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tps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:</w:t>
        </w:r>
        <w:r w:rsidRPr="00941A23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/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ww</w:t>
        </w:r>
        <w:r w:rsidRPr="00941A23">
          <w:rPr>
            <w:rFonts w:asciiTheme="minorHAnsi" w:eastAsia="Calibri" w:hAnsiTheme="minorHAnsi" w:cstheme="minorHAnsi"/>
            <w:color w:val="0000FF"/>
            <w:spacing w:val="-14"/>
            <w:sz w:val="22"/>
            <w:szCs w:val="22"/>
            <w:u w:val="single" w:color="0000FF"/>
          </w:rPr>
          <w:t>w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.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me</w:t>
        </w:r>
        <w:r w:rsidRPr="00941A23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r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c</w:t>
        </w:r>
        <w:r w:rsidRPr="00941A23">
          <w:rPr>
            <w:rFonts w:asciiTheme="minorHAnsi" w:eastAsia="Calibri" w:hAnsiTheme="minorHAnsi" w:cstheme="minorHAnsi"/>
            <w:color w:val="0000FF"/>
            <w:spacing w:val="-4"/>
            <w:sz w:val="22"/>
            <w:szCs w:val="22"/>
            <w:u w:val="single" w:color="0000FF"/>
          </w:rPr>
          <w:t>y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c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or</w:t>
        </w:r>
        <w:r w:rsidRPr="00941A23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p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s.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o</w:t>
        </w:r>
        <w:r w:rsidRPr="00941A23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r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g</w:t>
        </w:r>
        <w:r w:rsidRPr="00941A23">
          <w:rPr>
            <w:rFonts w:asciiTheme="minorHAnsi" w:eastAsia="Calibri" w:hAnsiTheme="minorHAnsi" w:cstheme="minorHAnsi"/>
            <w:color w:val="0000FF"/>
            <w:spacing w:val="9"/>
            <w:sz w:val="22"/>
            <w:szCs w:val="22"/>
            <w:u w:val="single" w:color="0000FF"/>
          </w:rPr>
          <w:t xml:space="preserve"> </w:t>
        </w:r>
        <w:r w:rsidRPr="00941A23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/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t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en</w:t>
        </w:r>
        <w:r w:rsidRPr="00941A23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>d</w:t>
        </w:r>
        <w:r w:rsidRPr="00941A23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</w:rPr>
          <w:t>e</w:t>
        </w:r>
        <w:r w:rsidRPr="00941A23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</w:rPr>
          <w:t>r</w:t>
        </w:r>
        <w:r w:rsidRPr="00941A23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</w:rPr>
          <w:t>s</w:t>
        </w:r>
        <w:r w:rsidRPr="00941A23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</w:rPr>
          <w:t xml:space="preserve"> </w:t>
        </w:r>
      </w:hyperlink>
    </w:p>
    <w:p w14:paraId="41ED89A7" w14:textId="77777777" w:rsidR="00B10029" w:rsidRPr="00941A23" w:rsidRDefault="00B10029">
      <w:pPr>
        <w:spacing w:before="1" w:line="260" w:lineRule="exact"/>
        <w:rPr>
          <w:rFonts w:asciiTheme="minorHAnsi" w:hAnsiTheme="minorHAnsi" w:cstheme="minorHAnsi"/>
          <w:sz w:val="26"/>
          <w:szCs w:val="26"/>
        </w:rPr>
      </w:pPr>
    </w:p>
    <w:p w14:paraId="71C7E6E0" w14:textId="36E9CFC3" w:rsidR="00B10029" w:rsidRPr="00941A23" w:rsidRDefault="00000000" w:rsidP="00941A23">
      <w:pPr>
        <w:spacing w:before="3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et</w:t>
      </w:r>
      <w:r w:rsidRPr="00941A23">
        <w:rPr>
          <w:rFonts w:asciiTheme="minorHAnsi" w:eastAsia="Calibri" w:hAnsiTheme="minorHAnsi" w:cstheme="minorHAnsi"/>
          <w:sz w:val="22"/>
          <w:szCs w:val="22"/>
        </w:rPr>
        <w:t>ed I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Bid 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941A23" w:rsidRPr="00941A23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and supplier information form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mu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su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bm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te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d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cy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z w:val="22"/>
          <w:szCs w:val="22"/>
        </w:rPr>
        <w:t>y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772BDA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="00772BDA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>4</w:t>
      </w:r>
      <w:r w:rsidR="00772BDA" w:rsidRPr="00772BDA">
        <w:rPr>
          <w:rFonts w:asciiTheme="minorHAnsi" w:eastAsia="Calibri" w:hAnsiTheme="minorHAnsi" w:cstheme="minorHAnsi"/>
          <w:b/>
          <w:bCs/>
          <w:spacing w:val="1"/>
          <w:sz w:val="22"/>
          <w:szCs w:val="22"/>
          <w:vertAlign w:val="superscript"/>
        </w:rPr>
        <w:t>th</w:t>
      </w:r>
      <w:r w:rsidR="00772BDA">
        <w:rPr>
          <w:rFonts w:asciiTheme="minorHAnsi" w:eastAsia="Calibri" w:hAnsiTheme="minorHAnsi" w:cstheme="minorHAnsi"/>
          <w:b/>
          <w:bCs/>
          <w:spacing w:val="1"/>
          <w:sz w:val="22"/>
          <w:szCs w:val="22"/>
        </w:rPr>
        <w:t xml:space="preserve"> </w:t>
      </w:r>
      <w:r w:rsidR="00481B51">
        <w:rPr>
          <w:rFonts w:asciiTheme="minorHAnsi" w:eastAsia="Calibri" w:hAnsiTheme="minorHAnsi" w:cstheme="minorHAnsi"/>
          <w:b/>
          <w:spacing w:val="-3"/>
          <w:sz w:val="22"/>
          <w:szCs w:val="22"/>
        </w:rPr>
        <w:t>Ju</w:t>
      </w:r>
      <w:r w:rsidR="0060373D">
        <w:rPr>
          <w:rFonts w:asciiTheme="minorHAnsi" w:eastAsia="Calibri" w:hAnsiTheme="minorHAnsi" w:cstheme="minorHAnsi"/>
          <w:b/>
          <w:spacing w:val="-3"/>
          <w:sz w:val="22"/>
          <w:szCs w:val="22"/>
        </w:rPr>
        <w:t>ly</w:t>
      </w:r>
      <w:r w:rsidRPr="00941A23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2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>0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2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4</w:t>
      </w:r>
      <w:hyperlink r:id="rId9">
        <w:r w:rsidRPr="00941A23">
          <w:rPr>
            <w:rFonts w:asciiTheme="minorHAnsi" w:eastAsia="Calibri" w:hAnsiTheme="minorHAnsi" w:cstheme="minorHAnsi"/>
            <w:b/>
            <w:spacing w:val="1"/>
            <w:sz w:val="22"/>
            <w:szCs w:val="22"/>
          </w:rPr>
          <w:t>@</w:t>
        </w:r>
        <w:r w:rsidRPr="00941A23">
          <w:rPr>
            <w:rFonts w:asciiTheme="minorHAnsi" w:eastAsia="Calibri" w:hAnsiTheme="minorHAnsi" w:cstheme="minorHAnsi"/>
            <w:b/>
            <w:spacing w:val="-2"/>
            <w:sz w:val="22"/>
            <w:szCs w:val="22"/>
          </w:rPr>
          <w:t>1</w:t>
        </w:r>
        <w:r w:rsidRPr="00941A23">
          <w:rPr>
            <w:rFonts w:asciiTheme="minorHAnsi" w:eastAsia="Calibri" w:hAnsiTheme="minorHAnsi" w:cstheme="minorHAnsi"/>
            <w:b/>
            <w:spacing w:val="1"/>
            <w:sz w:val="22"/>
            <w:szCs w:val="22"/>
          </w:rPr>
          <w:t>7</w:t>
        </w:r>
        <w:r w:rsidRPr="00941A23">
          <w:rPr>
            <w:rFonts w:asciiTheme="minorHAnsi" w:eastAsia="Calibri" w:hAnsiTheme="minorHAnsi" w:cstheme="minorHAnsi"/>
            <w:b/>
            <w:spacing w:val="-2"/>
            <w:sz w:val="22"/>
            <w:szCs w:val="22"/>
          </w:rPr>
          <w:t>0</w:t>
        </w:r>
        <w:r w:rsidRPr="00941A23">
          <w:rPr>
            <w:rFonts w:asciiTheme="minorHAnsi" w:eastAsia="Calibri" w:hAnsiTheme="minorHAnsi" w:cstheme="minorHAnsi"/>
            <w:b/>
            <w:spacing w:val="1"/>
            <w:sz w:val="22"/>
            <w:szCs w:val="22"/>
          </w:rPr>
          <w:t>0</w:t>
        </w:r>
        <w:r w:rsidRPr="00941A23">
          <w:rPr>
            <w:rFonts w:asciiTheme="minorHAnsi" w:eastAsia="Calibri" w:hAnsiTheme="minorHAnsi" w:cstheme="minorHAnsi"/>
            <w:b/>
            <w:spacing w:val="-1"/>
            <w:sz w:val="22"/>
            <w:szCs w:val="22"/>
          </w:rPr>
          <w:t>h</w:t>
        </w:r>
        <w:r w:rsidRPr="00941A23">
          <w:rPr>
            <w:rFonts w:asciiTheme="minorHAnsi" w:eastAsia="Calibri" w:hAnsiTheme="minorHAnsi" w:cstheme="minorHAnsi"/>
            <w:b/>
            <w:spacing w:val="-4"/>
            <w:sz w:val="22"/>
            <w:szCs w:val="22"/>
          </w:rPr>
          <w:t>r</w:t>
        </w:r>
        <w:r w:rsidRPr="00941A23">
          <w:rPr>
            <w:rFonts w:asciiTheme="minorHAnsi" w:eastAsia="Calibri" w:hAnsiTheme="minorHAnsi" w:cstheme="minorHAnsi"/>
            <w:b/>
            <w:sz w:val="22"/>
            <w:szCs w:val="22"/>
          </w:rPr>
          <w:t>s</w:t>
        </w:r>
      </w:hyperlink>
      <w:r w:rsidRPr="00941A23">
        <w:rPr>
          <w:rFonts w:asciiTheme="minorHAnsi" w:eastAsia="Calibri" w:hAnsiTheme="minorHAnsi" w:cstheme="minorHAnsi"/>
          <w:b/>
          <w:spacing w:val="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ac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eli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es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z w:val="22"/>
          <w:szCs w:val="22"/>
        </w:rPr>
        <w:t>el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4"/>
          <w:sz w:val="22"/>
          <w:szCs w:val="22"/>
        </w:rPr>
        <w:t>w</w:t>
      </w:r>
      <w:r w:rsidRPr="00941A2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CF11A7C" w14:textId="77777777" w:rsidR="00B10029" w:rsidRPr="00941A23" w:rsidRDefault="00B10029">
      <w:pPr>
        <w:spacing w:before="19" w:line="260" w:lineRule="exact"/>
        <w:rPr>
          <w:rFonts w:asciiTheme="minorHAnsi" w:hAnsiTheme="minorHAnsi" w:cstheme="minorHAnsi"/>
          <w:sz w:val="26"/>
          <w:szCs w:val="26"/>
        </w:rPr>
      </w:pPr>
    </w:p>
    <w:p w14:paraId="3C315B62" w14:textId="73973A95" w:rsidR="00B10029" w:rsidRDefault="00000000" w:rsidP="00941A23">
      <w:pPr>
        <w:ind w:left="48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●   </w:t>
      </w:r>
      <w:r w:rsidRPr="00941A23">
        <w:rPr>
          <w:rFonts w:asciiTheme="minorHAnsi" w:eastAsia="Calibri" w:hAnsiTheme="minorHAnsi" w:cstheme="minorHAnsi"/>
          <w:spacing w:val="16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ail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et</w:t>
      </w:r>
      <w:r w:rsidRPr="00941A23">
        <w:rPr>
          <w:rFonts w:asciiTheme="minorHAnsi" w:eastAsia="Calibri" w:hAnsiTheme="minorHAnsi" w:cstheme="minorHAnsi"/>
          <w:sz w:val="22"/>
          <w:szCs w:val="22"/>
        </w:rPr>
        <w:t>ed I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Bid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rm</w:t>
      </w:r>
      <w:r w:rsidR="00941A23" w:rsidRPr="00941A23">
        <w:rPr>
          <w:rFonts w:asciiTheme="minorHAnsi" w:eastAsia="Calibri" w:hAnsiTheme="minorHAnsi" w:cstheme="minorHAnsi"/>
          <w:sz w:val="22"/>
          <w:szCs w:val="22"/>
        </w:rPr>
        <w:t xml:space="preserve"> and supplier information form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o </w:t>
      </w:r>
      <w:hyperlink r:id="rId10" w:history="1">
        <w:r w:rsidR="00470D2D" w:rsidRPr="00941A2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 xml:space="preserve"> tenders.mck@mercycorps.org</w:t>
        </w:r>
      </w:hyperlink>
      <w:r w:rsidR="00470D2D" w:rsidRPr="00941A23">
        <w:rPr>
          <w:rFonts w:asciiTheme="minorHAnsi" w:eastAsia="Calibri" w:hAnsiTheme="minorHAnsi" w:cstheme="minorHAnsi"/>
          <w:color w:val="0000FF"/>
          <w:sz w:val="22"/>
          <w:szCs w:val="22"/>
        </w:rPr>
        <w:t xml:space="preserve"> </w:t>
      </w:r>
      <w:r w:rsidR="00470D2D" w:rsidRPr="00941A23">
        <w:rPr>
          <w:rFonts w:asciiTheme="minorHAnsi" w:eastAsia="Calibri" w:hAnsiTheme="minorHAnsi" w:cstheme="minorHAnsi"/>
          <w:sz w:val="22"/>
          <w:szCs w:val="22"/>
        </w:rPr>
        <w:t>with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color w:val="000000"/>
          <w:sz w:val="22"/>
          <w:szCs w:val="22"/>
        </w:rPr>
        <w:t>the</w:t>
      </w:r>
      <w:r w:rsidR="00941A23" w:rsidRPr="00941A2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color w:val="000000"/>
          <w:sz w:val="22"/>
          <w:szCs w:val="22"/>
        </w:rPr>
        <w:t>Tender Reference number above in the email subject line</w:t>
      </w:r>
      <w:r w:rsidR="00087EFF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</w:p>
    <w:p w14:paraId="5308FC82" w14:textId="77777777" w:rsidR="00087EFF" w:rsidRDefault="00087EFF" w:rsidP="00941A23">
      <w:pPr>
        <w:ind w:left="48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A61167" w14:textId="77777777" w:rsidR="00087EFF" w:rsidRPr="00EE375B" w:rsidRDefault="00087EFF" w:rsidP="00087EFF">
      <w:pPr>
        <w:pStyle w:val="ListParagraph"/>
      </w:pPr>
      <w:r w:rsidRPr="00EE375B">
        <w:rPr>
          <w:b/>
          <w:bCs/>
        </w:rPr>
        <w:t>N/B:</w:t>
      </w:r>
      <w:r>
        <w:t xml:space="preserve"> </w:t>
      </w:r>
      <w:r>
        <w:rPr>
          <w:b/>
          <w:bCs/>
        </w:rPr>
        <w:t>P</w:t>
      </w:r>
      <w:r w:rsidRPr="00EE375B">
        <w:rPr>
          <w:b/>
          <w:bCs/>
        </w:rPr>
        <w:t>lease don’t send any bids or proposals with the Intent to Bid Form</w:t>
      </w:r>
      <w:r>
        <w:rPr>
          <w:b/>
          <w:bCs/>
        </w:rPr>
        <w:t>.</w:t>
      </w:r>
    </w:p>
    <w:p w14:paraId="1994A5B7" w14:textId="77777777" w:rsidR="00087EFF" w:rsidRPr="00087EFF" w:rsidRDefault="00087EFF" w:rsidP="00941A23">
      <w:pPr>
        <w:ind w:left="480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14:paraId="115EDA4C" w14:textId="69FE3E84" w:rsidR="00470D2D" w:rsidRPr="00941A23" w:rsidRDefault="00470D2D" w:rsidP="00470D2D">
      <w:pPr>
        <w:spacing w:before="30"/>
        <w:ind w:left="120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>Complete Tender Package will be shared with those who submitted on time the following:</w:t>
      </w:r>
    </w:p>
    <w:p w14:paraId="7EE95DFD" w14:textId="77777777" w:rsidR="00470D2D" w:rsidRPr="00941A23" w:rsidRDefault="00470D2D" w:rsidP="00470D2D">
      <w:pPr>
        <w:spacing w:line="160" w:lineRule="exact"/>
        <w:rPr>
          <w:rFonts w:asciiTheme="minorHAnsi" w:hAnsiTheme="minorHAnsi" w:cstheme="minorHAnsi"/>
          <w:sz w:val="16"/>
          <w:szCs w:val="16"/>
        </w:rPr>
      </w:pPr>
    </w:p>
    <w:p w14:paraId="59C79E95" w14:textId="77777777" w:rsidR="00470D2D" w:rsidRPr="00941A23" w:rsidRDefault="00470D2D" w:rsidP="00470D2D">
      <w:pPr>
        <w:ind w:left="715"/>
        <w:rPr>
          <w:rFonts w:asciiTheme="minorHAnsi" w:hAnsiTheme="minorHAnsi" w:cstheme="minorHAnsi"/>
          <w:sz w:val="22"/>
          <w:szCs w:val="22"/>
        </w:rPr>
      </w:pPr>
      <w:r w:rsidRPr="00941A23">
        <w:rPr>
          <w:rFonts w:asciiTheme="minorHAnsi" w:hAnsiTheme="minorHAnsi" w:cstheme="minorHAnsi"/>
          <w:b/>
          <w:spacing w:val="1"/>
          <w:sz w:val="22"/>
          <w:szCs w:val="22"/>
        </w:rPr>
        <w:t>1</w:t>
      </w:r>
      <w:r w:rsidRPr="00941A23"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Pr="00941A23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Signed</w:t>
      </w:r>
      <w:r w:rsidRPr="00941A23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and</w:t>
      </w:r>
      <w:r w:rsidRPr="00941A23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pacing w:val="-1"/>
          <w:sz w:val="22"/>
          <w:szCs w:val="22"/>
        </w:rPr>
        <w:t>s</w:t>
      </w:r>
      <w:r w:rsidRPr="00941A23">
        <w:rPr>
          <w:rFonts w:asciiTheme="minorHAnsi" w:hAnsiTheme="minorHAnsi" w:cstheme="minorHAnsi"/>
          <w:b/>
          <w:sz w:val="22"/>
          <w:szCs w:val="22"/>
        </w:rPr>
        <w:t>tamped</w:t>
      </w:r>
      <w:r w:rsidRPr="00941A23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ITB</w:t>
      </w:r>
      <w:r w:rsidRPr="00941A23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(Intent</w:t>
      </w:r>
      <w:r w:rsidRPr="00941A23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to</w:t>
      </w:r>
      <w:r w:rsidRPr="00941A23">
        <w:rPr>
          <w:rFonts w:asciiTheme="minorHAnsi" w:hAnsiTheme="minorHAnsi" w:cstheme="minorHAnsi"/>
          <w:b/>
          <w:spacing w:val="7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w w:val="103"/>
          <w:sz w:val="22"/>
          <w:szCs w:val="22"/>
        </w:rPr>
        <w:t>Bid)</w:t>
      </w:r>
    </w:p>
    <w:p w14:paraId="5A1B94B7" w14:textId="77777777" w:rsidR="00470D2D" w:rsidRPr="00941A23" w:rsidRDefault="00470D2D" w:rsidP="00470D2D">
      <w:pPr>
        <w:spacing w:before="27"/>
        <w:ind w:left="715"/>
        <w:rPr>
          <w:rFonts w:asciiTheme="minorHAnsi" w:hAnsiTheme="minorHAnsi" w:cstheme="minorHAnsi"/>
          <w:sz w:val="22"/>
          <w:szCs w:val="22"/>
        </w:rPr>
      </w:pPr>
      <w:r w:rsidRPr="00941A23">
        <w:rPr>
          <w:rFonts w:asciiTheme="minorHAnsi" w:hAnsiTheme="minorHAnsi" w:cstheme="minorHAnsi"/>
          <w:b/>
          <w:spacing w:val="1"/>
          <w:sz w:val="22"/>
          <w:szCs w:val="22"/>
        </w:rPr>
        <w:t>2</w:t>
      </w:r>
      <w:r w:rsidRPr="00941A23">
        <w:rPr>
          <w:rFonts w:asciiTheme="minorHAnsi" w:hAnsiTheme="minorHAnsi" w:cstheme="minorHAnsi"/>
          <w:b/>
          <w:sz w:val="22"/>
          <w:szCs w:val="22"/>
        </w:rPr>
        <w:t xml:space="preserve">-  </w:t>
      </w:r>
      <w:r w:rsidRPr="00941A23">
        <w:rPr>
          <w:rFonts w:asciiTheme="minorHAnsi" w:hAnsiTheme="minorHAnsi" w:cstheme="minorHAnsi"/>
          <w:b/>
          <w:spacing w:val="22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Signed</w:t>
      </w:r>
      <w:r w:rsidRPr="00941A23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and</w:t>
      </w:r>
      <w:r w:rsidRPr="00941A23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pacing w:val="-1"/>
          <w:sz w:val="22"/>
          <w:szCs w:val="22"/>
        </w:rPr>
        <w:t>s</w:t>
      </w:r>
      <w:r w:rsidRPr="00941A23">
        <w:rPr>
          <w:rFonts w:asciiTheme="minorHAnsi" w:hAnsiTheme="minorHAnsi" w:cstheme="minorHAnsi"/>
          <w:b/>
          <w:sz w:val="22"/>
          <w:szCs w:val="22"/>
        </w:rPr>
        <w:t>tamped</w:t>
      </w:r>
      <w:r w:rsidRPr="00941A23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Supplier</w:t>
      </w:r>
      <w:r w:rsidRPr="00941A23">
        <w:rPr>
          <w:rFonts w:asciiTheme="minorHAnsi" w:hAnsiTheme="minorHAnsi" w:cstheme="minorHAnsi"/>
          <w:b/>
          <w:spacing w:val="24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z w:val="22"/>
          <w:szCs w:val="22"/>
        </w:rPr>
        <w:t>I</w:t>
      </w:r>
      <w:r w:rsidRPr="00941A23">
        <w:rPr>
          <w:rFonts w:asciiTheme="minorHAnsi" w:hAnsiTheme="minorHAnsi" w:cstheme="minorHAnsi"/>
          <w:b/>
          <w:spacing w:val="1"/>
          <w:sz w:val="22"/>
          <w:szCs w:val="22"/>
        </w:rPr>
        <w:t>nformatio</w:t>
      </w:r>
      <w:r w:rsidRPr="00941A23">
        <w:rPr>
          <w:rFonts w:asciiTheme="minorHAnsi" w:hAnsiTheme="minorHAnsi" w:cstheme="minorHAnsi"/>
          <w:b/>
          <w:sz w:val="22"/>
          <w:szCs w:val="22"/>
        </w:rPr>
        <w:t>n</w:t>
      </w:r>
      <w:r w:rsidRPr="00941A23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941A23">
        <w:rPr>
          <w:rFonts w:asciiTheme="minorHAnsi" w:hAnsiTheme="minorHAnsi" w:cstheme="minorHAnsi"/>
          <w:b/>
          <w:spacing w:val="-1"/>
          <w:sz w:val="22"/>
          <w:szCs w:val="22"/>
        </w:rPr>
        <w:t>o</w:t>
      </w:r>
      <w:r w:rsidRPr="00941A23">
        <w:rPr>
          <w:rFonts w:asciiTheme="minorHAnsi" w:hAnsiTheme="minorHAnsi" w:cstheme="minorHAnsi"/>
          <w:b/>
          <w:sz w:val="22"/>
          <w:szCs w:val="22"/>
        </w:rPr>
        <w:t>rms</w:t>
      </w:r>
      <w:r w:rsidRPr="00941A23">
        <w:rPr>
          <w:rFonts w:asciiTheme="minorHAnsi" w:hAnsiTheme="minorHAnsi" w:cstheme="minorHAnsi"/>
          <w:b/>
          <w:spacing w:val="19"/>
          <w:sz w:val="22"/>
          <w:szCs w:val="22"/>
        </w:rPr>
        <w:t xml:space="preserve"> </w:t>
      </w:r>
      <w:r w:rsidRPr="00941A23">
        <w:rPr>
          <w:rFonts w:asciiTheme="minorHAnsi" w:hAnsiTheme="minorHAnsi" w:cstheme="minorHAnsi"/>
          <w:b/>
          <w:w w:val="103"/>
          <w:sz w:val="22"/>
          <w:szCs w:val="22"/>
        </w:rPr>
        <w:t>(SIF)</w:t>
      </w:r>
    </w:p>
    <w:p w14:paraId="4C8B9598" w14:textId="77777777" w:rsidR="00B10029" w:rsidRPr="00941A23" w:rsidRDefault="00B10029">
      <w:pPr>
        <w:spacing w:before="11" w:line="280" w:lineRule="exact"/>
        <w:rPr>
          <w:rFonts w:asciiTheme="minorHAnsi" w:hAnsiTheme="minorHAnsi" w:cstheme="minorHAnsi"/>
          <w:sz w:val="28"/>
          <w:szCs w:val="28"/>
        </w:rPr>
      </w:pPr>
    </w:p>
    <w:p w14:paraId="21F6BDA4" w14:textId="0FC386D5" w:rsidR="00B10029" w:rsidRPr="00941A23" w:rsidRDefault="00000000">
      <w:pPr>
        <w:spacing w:line="251" w:lineRule="auto"/>
        <w:ind w:left="120" w:right="1378"/>
        <w:rPr>
          <w:rFonts w:asciiTheme="minorHAnsi" w:eastAsia="Calibri" w:hAnsiTheme="minorHAnsi" w:cstheme="minorHAnsi"/>
          <w:sz w:val="22"/>
          <w:szCs w:val="22"/>
        </w:rPr>
      </w:pPr>
      <w:r w:rsidRPr="00941A23">
        <w:rPr>
          <w:rFonts w:asciiTheme="minorHAnsi" w:eastAsia="Calibri" w:hAnsiTheme="minorHAnsi" w:cstheme="minorHAnsi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er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the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si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th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941A23">
        <w:rPr>
          <w:rFonts w:asciiTheme="minorHAnsi" w:eastAsia="Calibri" w:hAnsiTheme="minorHAnsi" w:cstheme="minorHAnsi"/>
          <w:spacing w:val="-18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en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er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Not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>ce,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the</w:t>
      </w:r>
      <w:r w:rsidRPr="00941A23">
        <w:rPr>
          <w:rFonts w:asciiTheme="minorHAnsi" w:eastAsia="Calibri" w:hAnsiTheme="minorHAnsi" w:cstheme="minorHAnsi"/>
          <w:spacing w:val="3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4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eque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3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 xml:space="preserve"> B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>/</w:t>
      </w:r>
      <w:r w:rsidRPr="00941A23">
        <w:rPr>
          <w:rFonts w:asciiTheme="minorHAnsi" w:eastAsia="Calibri" w:hAnsiTheme="minorHAnsi" w:cstheme="minorHAnsi"/>
          <w:b/>
          <w:spacing w:val="-4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eque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3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b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b/>
          <w:spacing w:val="-2"/>
          <w:sz w:val="22"/>
          <w:szCs w:val="22"/>
        </w:rPr>
        <w:t>Pr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opo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b/>
          <w:spacing w:val="-1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b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b/>
          <w:spacing w:val="3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 xml:space="preserve">will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941A23">
        <w:rPr>
          <w:rFonts w:asciiTheme="minorHAnsi" w:eastAsia="Calibri" w:hAnsiTheme="minorHAnsi" w:cstheme="minorHAnsi"/>
          <w:sz w:val="22"/>
          <w:szCs w:val="22"/>
        </w:rPr>
        <w:t>e se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su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pp</w:t>
      </w:r>
      <w:r w:rsidRPr="00941A23">
        <w:rPr>
          <w:rFonts w:asciiTheme="minorHAnsi" w:eastAsia="Calibri" w:hAnsiTheme="minorHAnsi" w:cstheme="minorHAnsi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ubm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tt</w:t>
      </w:r>
      <w:r w:rsidRPr="00941A23">
        <w:rPr>
          <w:rFonts w:asciiTheme="minorHAnsi" w:eastAsia="Calibri" w:hAnsiTheme="minorHAnsi" w:cstheme="minorHAnsi"/>
          <w:sz w:val="22"/>
          <w:szCs w:val="22"/>
        </w:rPr>
        <w:t>ed I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Bid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s</w:t>
      </w:r>
      <w:r w:rsidR="00470D2D" w:rsidRPr="00941A23">
        <w:rPr>
          <w:rFonts w:asciiTheme="minorHAnsi" w:eastAsia="Calibri" w:hAnsiTheme="minorHAnsi" w:cstheme="minorHAnsi"/>
          <w:sz w:val="22"/>
          <w:szCs w:val="22"/>
        </w:rPr>
        <w:t xml:space="preserve"> and the supplier information form</w:t>
      </w:r>
      <w:r w:rsidRPr="00941A23">
        <w:rPr>
          <w:rFonts w:asciiTheme="minorHAnsi" w:eastAsia="Calibri" w:hAnsiTheme="minorHAnsi" w:cstheme="minorHAnsi"/>
          <w:sz w:val="22"/>
          <w:szCs w:val="22"/>
        </w:rPr>
        <w:t>. The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eq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s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 Bid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w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l</w:t>
      </w:r>
      <w:r w:rsidRPr="00941A23">
        <w:rPr>
          <w:rFonts w:asciiTheme="minorHAnsi" w:eastAsia="Calibri" w:hAnsiTheme="minorHAnsi" w:cstheme="minorHAnsi"/>
          <w:sz w:val="22"/>
          <w:szCs w:val="22"/>
        </w:rPr>
        <w:t>l be s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 ac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g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t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z w:val="22"/>
          <w:szCs w:val="22"/>
        </w:rPr>
        <w:t>en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c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y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u h</w:t>
      </w:r>
      <w:r w:rsidRPr="00941A23">
        <w:rPr>
          <w:rFonts w:asciiTheme="minorHAnsi" w:eastAsia="Calibri" w:hAnsiTheme="minorHAnsi" w:cstheme="minorHAnsi"/>
          <w:spacing w:val="-5"/>
          <w:sz w:val="22"/>
          <w:szCs w:val="22"/>
        </w:rPr>
        <w:t>a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v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ti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ed in</w:t>
      </w:r>
      <w:r w:rsidRPr="00941A23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I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e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Pr="00941A23">
        <w:rPr>
          <w:rFonts w:asciiTheme="minorHAnsi" w:eastAsia="Calibri" w:hAnsiTheme="minorHAnsi" w:cstheme="minorHAnsi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4"/>
          <w:sz w:val="22"/>
          <w:szCs w:val="22"/>
        </w:rPr>
        <w:t>t</w:t>
      </w:r>
      <w:r w:rsidRPr="00941A23">
        <w:rPr>
          <w:rFonts w:asciiTheme="minorHAnsi" w:eastAsia="Calibri" w:hAnsiTheme="minorHAnsi" w:cstheme="minorHAnsi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z w:val="22"/>
          <w:szCs w:val="22"/>
        </w:rPr>
        <w:t>Bid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941A23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941A23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941A23">
        <w:rPr>
          <w:rFonts w:asciiTheme="minorHAnsi" w:eastAsia="Calibri" w:hAnsiTheme="minorHAnsi" w:cstheme="minorHAnsi"/>
          <w:sz w:val="22"/>
          <w:szCs w:val="22"/>
        </w:rPr>
        <w:t>r</w:t>
      </w:r>
      <w:r w:rsidRPr="00941A23">
        <w:rPr>
          <w:rFonts w:asciiTheme="minorHAnsi" w:eastAsia="Calibri" w:hAnsiTheme="minorHAnsi" w:cstheme="minorHAnsi"/>
          <w:spacing w:val="-2"/>
          <w:sz w:val="22"/>
          <w:szCs w:val="22"/>
        </w:rPr>
        <w:t>m</w:t>
      </w:r>
      <w:r w:rsidRPr="00941A2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946499" w14:textId="1FA1D512" w:rsidR="00E67858" w:rsidRPr="004C49A3" w:rsidRDefault="00E67858" w:rsidP="004C49A3">
      <w:pPr>
        <w:spacing w:before="34"/>
        <w:rPr>
          <w:rFonts w:ascii="Arial" w:eastAsia="Arial" w:hAnsi="Arial" w:cs="Arial"/>
          <w:spacing w:val="-21"/>
        </w:rPr>
        <w:sectPr w:rsidR="00E67858" w:rsidRPr="004C49A3" w:rsidSect="00A72495">
          <w:pgSz w:w="11920" w:h="16840"/>
          <w:pgMar w:top="500" w:right="380" w:bottom="280" w:left="1680" w:header="720" w:footer="720" w:gutter="0"/>
          <w:cols w:space="720"/>
        </w:sectPr>
      </w:pPr>
    </w:p>
    <w:p w14:paraId="0DE40FBC" w14:textId="77777777" w:rsidR="00B10029" w:rsidRDefault="001F20EA">
      <w:pPr>
        <w:spacing w:before="100"/>
        <w:ind w:left="100"/>
      </w:pPr>
      <w:r>
        <w:lastRenderedPageBreak/>
        <w:pict w14:anchorId="76CC98B8">
          <v:shape id="_x0000_i1026" type="#_x0000_t75" style="width:84.5pt;height:32.5pt">
            <v:imagedata r:id="rId11" o:title=""/>
          </v:shape>
        </w:pict>
      </w:r>
    </w:p>
    <w:p w14:paraId="013C6416" w14:textId="77777777" w:rsidR="00B10029" w:rsidRDefault="00000000">
      <w:pPr>
        <w:ind w:left="2947" w:right="296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RPS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D</w:t>
      </w:r>
    </w:p>
    <w:p w14:paraId="04D849BB" w14:textId="77777777" w:rsidR="00B10029" w:rsidRDefault="00000000">
      <w:pPr>
        <w:spacing w:line="260" w:lineRule="exact"/>
        <w:ind w:left="1312" w:right="13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als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Bid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78914513" w14:textId="77777777" w:rsidR="00B10029" w:rsidRDefault="00B10029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5327"/>
      </w:tblGrid>
      <w:tr w:rsidR="00B10029" w14:paraId="44303B33" w14:textId="77777777" w:rsidTr="00F51468">
        <w:trPr>
          <w:trHeight w:hRule="exact" w:val="474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3F3CD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F0D7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B10029" w14:paraId="68456313" w14:textId="77777777" w:rsidTr="00F51468">
        <w:trPr>
          <w:trHeight w:hRule="exact" w:val="474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FE3B" w14:textId="77777777" w:rsidR="00B10029" w:rsidRDefault="00000000">
            <w:pPr>
              <w:spacing w:before="99"/>
              <w:ind w:lef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C3B9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1F20EA" w14:paraId="2DBC792E" w14:textId="77777777" w:rsidTr="001F20EA">
        <w:trPr>
          <w:trHeight w:hRule="exact" w:val="498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CC0F" w14:textId="77777777" w:rsidR="001F20EA" w:rsidRDefault="001F20EA" w:rsidP="001F20EA">
            <w:pPr>
              <w:spacing w:before="9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8AFA" w14:textId="01B01859" w:rsidR="001F20EA" w:rsidRDefault="001F20EA" w:rsidP="001F20EA">
            <w:pPr>
              <w:tabs>
                <w:tab w:val="center" w:pos="2653"/>
              </w:tabs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Benane Water project </w:t>
            </w:r>
          </w:p>
        </w:tc>
      </w:tr>
      <w:tr w:rsidR="001F20EA" w14:paraId="00A9C28C" w14:textId="77777777" w:rsidTr="00F51468">
        <w:trPr>
          <w:trHeight w:hRule="exact" w:val="474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A3D1" w14:textId="77777777" w:rsidR="001F20EA" w:rsidRDefault="001F20EA" w:rsidP="001F20EA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550E" w14:textId="4B37A6CA" w:rsidR="001F20EA" w:rsidRDefault="001F20EA" w:rsidP="001F20EA">
            <w:pPr>
              <w:spacing w:before="99"/>
              <w:ind w:left="90"/>
              <w:rPr>
                <w:rFonts w:ascii="Cambria" w:eastAsia="Cambria" w:hAnsi="Cambria" w:cs="Cambria"/>
                <w:sz w:val="22"/>
                <w:szCs w:val="22"/>
              </w:rPr>
            </w:pPr>
            <w:r w:rsidRPr="003D260D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MCK-NBO-WTRWRK-024-00</w:t>
            </w:r>
            <w:r w:rsidR="00856DB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9</w:t>
            </w:r>
          </w:p>
        </w:tc>
      </w:tr>
    </w:tbl>
    <w:p w14:paraId="0B991AC7" w14:textId="77777777" w:rsidR="00B10029" w:rsidRDefault="00B10029">
      <w:pPr>
        <w:spacing w:before="19" w:line="220" w:lineRule="exact"/>
        <w:rPr>
          <w:sz w:val="22"/>
          <w:szCs w:val="22"/>
        </w:rPr>
      </w:pPr>
    </w:p>
    <w:p w14:paraId="0BA4F454" w14:textId="77777777" w:rsidR="00B10029" w:rsidRDefault="00000000">
      <w:pPr>
        <w:spacing w:before="16"/>
        <w:ind w:left="100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licit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523DE3B0" w14:textId="77777777" w:rsidR="00B10029" w:rsidRDefault="00B10029">
      <w:pPr>
        <w:spacing w:before="8" w:line="260" w:lineRule="exact"/>
        <w:rPr>
          <w:sz w:val="26"/>
          <w:szCs w:val="26"/>
        </w:rPr>
      </w:pPr>
    </w:p>
    <w:p w14:paraId="2B54BCBB" w14:textId="77777777" w:rsidR="00B10029" w:rsidRDefault="00000000">
      <w:pPr>
        <w:ind w:left="100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 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</w:t>
      </w:r>
      <w:r>
        <w:rPr>
          <w:rFonts w:ascii="Calibri" w:eastAsia="Calibri" w:hAnsi="Calibri" w:cs="Calibri"/>
          <w:spacing w:val="-1"/>
          <w:sz w:val="22"/>
          <w:szCs w:val="22"/>
        </w:rPr>
        <w:t>idd</w:t>
      </w:r>
      <w:r>
        <w:rPr>
          <w:rFonts w:ascii="Calibri" w:eastAsia="Calibri" w:hAnsi="Calibri" w:cs="Calibri"/>
          <w:sz w:val="22"/>
          <w:szCs w:val="22"/>
        </w:rPr>
        <w:t>ers.</w:t>
      </w:r>
    </w:p>
    <w:p w14:paraId="6CD90F5F" w14:textId="77777777" w:rsidR="00B10029" w:rsidRDefault="00B10029">
      <w:pPr>
        <w:spacing w:before="9" w:line="260" w:lineRule="exact"/>
        <w:rPr>
          <w:sz w:val="26"/>
          <w:szCs w:val="26"/>
        </w:rPr>
      </w:pPr>
    </w:p>
    <w:p w14:paraId="5E2FAD9D" w14:textId="77777777" w:rsidR="00B10029" w:rsidRDefault="00000000">
      <w:pPr>
        <w:spacing w:line="260" w:lineRule="exact"/>
        <w:ind w:left="100" w:right="4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sal:</w:t>
      </w:r>
    </w:p>
    <w:p w14:paraId="662454D9" w14:textId="77777777" w:rsidR="00B10029" w:rsidRDefault="00B10029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5327"/>
      </w:tblGrid>
      <w:tr w:rsidR="00B10029" w14:paraId="790A25F8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E97E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54663" w14:textId="77777777" w:rsidR="00B10029" w:rsidRDefault="00B10029"/>
        </w:tc>
      </w:tr>
      <w:tr w:rsidR="00B10029" w14:paraId="3AF3C699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8B6A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1FC7" w14:textId="77777777" w:rsidR="00B10029" w:rsidRDefault="00B10029"/>
        </w:tc>
      </w:tr>
      <w:tr w:rsidR="00B10029" w14:paraId="4883F991" w14:textId="77777777">
        <w:trPr>
          <w:trHeight w:hRule="exact" w:val="504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A2FD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ephon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A1B8" w14:textId="77777777" w:rsidR="00B10029" w:rsidRDefault="00B10029"/>
        </w:tc>
      </w:tr>
      <w:tr w:rsidR="00B10029" w14:paraId="59C0EF01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A14D5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tern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iv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ephon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DEB19" w14:textId="77777777" w:rsidR="00B10029" w:rsidRDefault="00B10029"/>
        </w:tc>
      </w:tr>
      <w:tr w:rsidR="00B10029" w14:paraId="37AD2B15" w14:textId="77777777">
        <w:trPr>
          <w:trHeight w:hRule="exact" w:val="487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D9CB" w14:textId="77777777" w:rsidR="00B10029" w:rsidRDefault="00000000">
            <w:pPr>
              <w:spacing w:before="9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382F" w14:textId="77777777" w:rsidR="00B10029" w:rsidRDefault="00B10029"/>
        </w:tc>
      </w:tr>
      <w:tr w:rsidR="00B10029" w14:paraId="20FCF611" w14:textId="77777777">
        <w:trPr>
          <w:trHeight w:hRule="exact" w:val="758"/>
        </w:trPr>
        <w:tc>
          <w:tcPr>
            <w:tcW w:w="86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5A8D76" w14:textId="77777777" w:rsidR="00B10029" w:rsidRDefault="00B10029">
            <w:pPr>
              <w:spacing w:before="9" w:line="160" w:lineRule="exact"/>
              <w:rPr>
                <w:sz w:val="17"/>
                <w:szCs w:val="17"/>
              </w:rPr>
            </w:pPr>
          </w:p>
          <w:p w14:paraId="71F1B09F" w14:textId="77777777" w:rsidR="00B10029" w:rsidRDefault="00B10029">
            <w:pPr>
              <w:spacing w:line="200" w:lineRule="exact"/>
            </w:pPr>
          </w:p>
          <w:p w14:paraId="6011ABE9" w14:textId="77777777" w:rsidR="00B10029" w:rsidRDefault="00000000">
            <w:pPr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</w:tc>
      </w:tr>
      <w:tr w:rsidR="00B10029" w14:paraId="0DF83F50" w14:textId="77777777">
        <w:trPr>
          <w:trHeight w:hRule="exact" w:val="487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BDA6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04A1E" w14:textId="77777777" w:rsidR="00B10029" w:rsidRDefault="00B10029"/>
        </w:tc>
      </w:tr>
      <w:tr w:rsidR="00B10029" w14:paraId="18E025AA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8E72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Street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6F99" w14:textId="77777777" w:rsidR="00B10029" w:rsidRDefault="00B10029"/>
        </w:tc>
      </w:tr>
      <w:tr w:rsidR="00B10029" w14:paraId="2CED1E20" w14:textId="77777777">
        <w:trPr>
          <w:trHeight w:hRule="exact" w:val="487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9F81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Street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1345" w14:textId="77777777" w:rsidR="00B10029" w:rsidRDefault="00B10029"/>
        </w:tc>
      </w:tr>
      <w:tr w:rsidR="00B10029" w14:paraId="1771F3F7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8639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EEEF5" w14:textId="77777777" w:rsidR="00B10029" w:rsidRDefault="00B10029"/>
        </w:tc>
      </w:tr>
      <w:tr w:rsidR="00B10029" w14:paraId="65A92AB8" w14:textId="77777777">
        <w:trPr>
          <w:trHeight w:hRule="exact" w:val="487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FEBC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any)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12806" w14:textId="77777777" w:rsidR="00B10029" w:rsidRDefault="00B10029"/>
        </w:tc>
      </w:tr>
      <w:tr w:rsidR="00B10029" w14:paraId="21500C6B" w14:textId="77777777">
        <w:trPr>
          <w:trHeight w:hRule="exact" w:val="49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CC0E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try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90E8E" w14:textId="77777777" w:rsidR="00B10029" w:rsidRDefault="00B10029"/>
        </w:tc>
      </w:tr>
    </w:tbl>
    <w:p w14:paraId="16F92C81" w14:textId="77777777" w:rsidR="00B10029" w:rsidRDefault="00B10029">
      <w:pPr>
        <w:spacing w:line="200" w:lineRule="exact"/>
      </w:pPr>
    </w:p>
    <w:p w14:paraId="702D1D36" w14:textId="77777777" w:rsidR="00B10029" w:rsidRDefault="00B10029">
      <w:pPr>
        <w:spacing w:line="200" w:lineRule="exact"/>
      </w:pPr>
    </w:p>
    <w:p w14:paraId="0DC6A458" w14:textId="77777777" w:rsidR="00B10029" w:rsidRDefault="00B10029">
      <w:pPr>
        <w:spacing w:line="200" w:lineRule="exact"/>
      </w:pPr>
    </w:p>
    <w:p w14:paraId="189B8409" w14:textId="77777777" w:rsidR="00B10029" w:rsidRDefault="00B10029">
      <w:pPr>
        <w:spacing w:line="200" w:lineRule="exact"/>
      </w:pPr>
    </w:p>
    <w:p w14:paraId="21250C5D" w14:textId="77777777" w:rsidR="00B10029" w:rsidRDefault="00B10029">
      <w:pPr>
        <w:spacing w:before="8" w:line="240" w:lineRule="exact"/>
        <w:rPr>
          <w:sz w:val="24"/>
          <w:szCs w:val="24"/>
        </w:rPr>
      </w:pPr>
    </w:p>
    <w:p w14:paraId="2557FD04" w14:textId="77777777" w:rsidR="00B10029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  <w:sectPr w:rsidR="00B10029" w:rsidSect="00A72495">
          <w:footerReference w:type="default" r:id="rId12"/>
          <w:pgSz w:w="12240" w:h="15840"/>
          <w:pgMar w:top="620" w:right="1680" w:bottom="280" w:left="1700" w:header="0" w:footer="844" w:gutter="0"/>
          <w:pgNumType w:start="1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pref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B9242E4" w14:textId="77777777" w:rsidR="00B10029" w:rsidRDefault="001F20EA">
      <w:pPr>
        <w:spacing w:before="100"/>
        <w:ind w:left="100"/>
      </w:pPr>
      <w:r>
        <w:lastRenderedPageBreak/>
        <w:pict w14:anchorId="220BB086">
          <v:shape id="_x0000_i1027" type="#_x0000_t75" style="width:84.5pt;height:32.5pt">
            <v:imagedata r:id="rId11" o:title=""/>
          </v:shape>
        </w:pict>
      </w:r>
    </w:p>
    <w:p w14:paraId="751D06C2" w14:textId="77777777" w:rsidR="00B10029" w:rsidRDefault="00B10029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6510"/>
        <w:gridCol w:w="946"/>
        <w:gridCol w:w="855"/>
      </w:tblGrid>
      <w:tr w:rsidR="00B10029" w14:paraId="17769182" w14:textId="77777777">
        <w:trPr>
          <w:trHeight w:hRule="exact" w:val="75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929D3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6C7B" w14:textId="77777777" w:rsidR="00B10029" w:rsidRDefault="00000000">
            <w:pPr>
              <w:spacing w:before="99"/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C62A8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  <w:p w14:paraId="42C194CF" w14:textId="77777777" w:rsidR="00B10029" w:rsidRDefault="00000000">
            <w:pPr>
              <w:spacing w:line="260" w:lineRule="exact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</w:tr>
      <w:tr w:rsidR="00B10029" w14:paraId="65A79338" w14:textId="77777777">
        <w:trPr>
          <w:trHeight w:hRule="exact" w:val="129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E691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2274F" w14:textId="77777777" w:rsidR="00B10029" w:rsidRDefault="00000000">
            <w:pPr>
              <w:spacing w:before="99"/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05AEB59" w14:textId="77777777" w:rsidR="00B10029" w:rsidRDefault="00B10029">
            <w:pPr>
              <w:spacing w:before="9" w:line="260" w:lineRule="exact"/>
              <w:rPr>
                <w:sz w:val="26"/>
                <w:szCs w:val="26"/>
              </w:rPr>
            </w:pPr>
          </w:p>
          <w:p w14:paraId="4B039384" w14:textId="77777777" w:rsidR="00B10029" w:rsidRDefault="00000000">
            <w:pPr>
              <w:ind w:left="88" w:righ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F1527" w14:textId="77777777" w:rsidR="00B10029" w:rsidRDefault="00000000">
            <w:pPr>
              <w:spacing w:before="99"/>
              <w:ind w:left="274" w:right="2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7015" w14:textId="77777777" w:rsidR="00B10029" w:rsidRDefault="00000000">
            <w:pPr>
              <w:spacing w:before="99"/>
              <w:ind w:left="248" w:right="2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  <w:tr w:rsidR="00B10029" w14:paraId="59C1F23D" w14:textId="77777777">
        <w:trPr>
          <w:trHeight w:hRule="exact" w:val="129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B105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F950" w14:textId="77777777" w:rsidR="00B10029" w:rsidRDefault="00000000">
            <w:pPr>
              <w:spacing w:before="99"/>
              <w:ind w:lef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x.</w:t>
            </w:r>
          </w:p>
          <w:p w14:paraId="380F4C80" w14:textId="77777777" w:rsidR="00B10029" w:rsidRDefault="00B10029">
            <w:pPr>
              <w:spacing w:before="9" w:line="260" w:lineRule="exact"/>
              <w:rPr>
                <w:sz w:val="26"/>
                <w:szCs w:val="26"/>
              </w:rPr>
            </w:pPr>
          </w:p>
          <w:p w14:paraId="3DF6AD8E" w14:textId="77777777" w:rsidR="00B10029" w:rsidRDefault="00000000">
            <w:pPr>
              <w:ind w:left="88" w:right="8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llec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as har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FF5F" w14:textId="77777777" w:rsidR="00B10029" w:rsidRDefault="00000000">
            <w:pPr>
              <w:spacing w:before="99"/>
              <w:ind w:left="274" w:right="2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DB0BB" w14:textId="77777777" w:rsidR="00B10029" w:rsidRDefault="00000000">
            <w:pPr>
              <w:spacing w:before="99"/>
              <w:ind w:left="248" w:right="2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</w:p>
        </w:tc>
      </w:tr>
    </w:tbl>
    <w:p w14:paraId="0076F51E" w14:textId="77777777" w:rsidR="00B10029" w:rsidRDefault="00B10029">
      <w:pPr>
        <w:spacing w:before="2" w:line="240" w:lineRule="exact"/>
        <w:rPr>
          <w:sz w:val="24"/>
          <w:szCs w:val="24"/>
        </w:rPr>
      </w:pPr>
    </w:p>
    <w:p w14:paraId="6EA6230A" w14:textId="77777777" w:rsidR="00B10029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xpress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769B17BD" w14:textId="77777777" w:rsidR="00B10029" w:rsidRDefault="00000000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6EAA2A0" w14:textId="77777777" w:rsidR="00B10029" w:rsidRDefault="00B10029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B10029" w14:paraId="694DB464" w14:textId="77777777">
        <w:trPr>
          <w:trHeight w:hRule="exact" w:val="48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9C6E" w14:textId="77777777" w:rsidR="00B10029" w:rsidRDefault="00000000">
            <w:pPr>
              <w:spacing w:before="9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mplet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70CAB" w14:textId="77777777" w:rsidR="00B10029" w:rsidRDefault="00B10029"/>
        </w:tc>
      </w:tr>
      <w:tr w:rsidR="00B10029" w14:paraId="50103E91" w14:textId="77777777">
        <w:trPr>
          <w:trHeight w:hRule="exact" w:val="490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E49FA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ephon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s: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DA01" w14:textId="77777777" w:rsidR="00B10029" w:rsidRDefault="00B10029"/>
        </w:tc>
      </w:tr>
      <w:tr w:rsidR="00B10029" w14:paraId="7EC28812" w14:textId="77777777">
        <w:trPr>
          <w:trHeight w:hRule="exact" w:val="48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113A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9BAA" w14:textId="77777777" w:rsidR="00B10029" w:rsidRDefault="00B10029"/>
        </w:tc>
      </w:tr>
      <w:tr w:rsidR="00B10029" w14:paraId="7F9608CE" w14:textId="77777777">
        <w:trPr>
          <w:trHeight w:hRule="exact" w:val="490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B070A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te: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BEB5" w14:textId="77777777" w:rsidR="00B10029" w:rsidRDefault="00B10029"/>
        </w:tc>
      </w:tr>
    </w:tbl>
    <w:p w14:paraId="39DCCBFC" w14:textId="77777777" w:rsidR="00B10029" w:rsidRDefault="00B10029">
      <w:pPr>
        <w:spacing w:before="1" w:line="100" w:lineRule="exact"/>
        <w:rPr>
          <w:sz w:val="11"/>
          <w:szCs w:val="11"/>
        </w:rPr>
      </w:pPr>
    </w:p>
    <w:p w14:paraId="668A53D8" w14:textId="77777777" w:rsidR="00B10029" w:rsidRDefault="00B10029">
      <w:pPr>
        <w:spacing w:line="200" w:lineRule="exact"/>
      </w:pPr>
    </w:p>
    <w:p w14:paraId="63BF6261" w14:textId="77777777" w:rsidR="00B10029" w:rsidRDefault="00B10029">
      <w:pPr>
        <w:spacing w:line="200" w:lineRule="exact"/>
      </w:pPr>
    </w:p>
    <w:p w14:paraId="402E0612" w14:textId="77777777" w:rsidR="00B10029" w:rsidRDefault="00000000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onl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14:paraId="40ABAA6B" w14:textId="77777777" w:rsidR="00B10029" w:rsidRDefault="00B10029">
      <w:pPr>
        <w:spacing w:before="9" w:line="260" w:lineRule="exact"/>
        <w:rPr>
          <w:sz w:val="26"/>
          <w:szCs w:val="26"/>
        </w:rPr>
      </w:pPr>
    </w:p>
    <w:p w14:paraId="14B5A876" w14:textId="77777777" w:rsidR="00B10029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tes</w:t>
      </w:r>
    </w:p>
    <w:p w14:paraId="180C6553" w14:textId="77777777" w:rsidR="00B10029" w:rsidRDefault="00000000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ly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mpleted by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of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ment,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2E97EC4F" w14:textId="77777777" w:rsidR="00B10029" w:rsidRDefault="00B10029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B10029" w14:paraId="3C282AD2" w14:textId="77777777">
        <w:trPr>
          <w:trHeight w:hRule="exact" w:val="490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4D4C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11BB" w14:textId="77777777" w:rsidR="00B10029" w:rsidRDefault="00B10029"/>
        </w:tc>
      </w:tr>
      <w:tr w:rsidR="00B10029" w14:paraId="46ABCCED" w14:textId="77777777">
        <w:trPr>
          <w:trHeight w:hRule="exact" w:val="490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85BD" w14:textId="77777777" w:rsidR="00B10029" w:rsidRDefault="00000000">
            <w:pPr>
              <w:spacing w:before="99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AA07E" w14:textId="77777777" w:rsidR="00B10029" w:rsidRDefault="00B10029"/>
        </w:tc>
      </w:tr>
      <w:tr w:rsidR="00B10029" w14:paraId="5314C5EC" w14:textId="77777777">
        <w:trPr>
          <w:trHeight w:hRule="exact" w:val="487"/>
        </w:trPr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810E" w14:textId="77777777" w:rsidR="00B10029" w:rsidRDefault="00000000">
            <w:pPr>
              <w:spacing w:before="96"/>
              <w:ind w:left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0D193" w14:textId="77777777" w:rsidR="00B10029" w:rsidRDefault="00B10029"/>
        </w:tc>
      </w:tr>
    </w:tbl>
    <w:p w14:paraId="5EF9E08D" w14:textId="77777777" w:rsidR="00B10029" w:rsidRDefault="00B10029">
      <w:pPr>
        <w:sectPr w:rsidR="00B10029" w:rsidSect="00A72495">
          <w:pgSz w:w="12240" w:h="15840"/>
          <w:pgMar w:top="620" w:right="1640" w:bottom="280" w:left="1700" w:header="0" w:footer="844" w:gutter="0"/>
          <w:cols w:space="720"/>
        </w:sectPr>
      </w:pPr>
    </w:p>
    <w:p w14:paraId="332857B1" w14:textId="77777777" w:rsidR="00B10029" w:rsidRDefault="00000000">
      <w:pPr>
        <w:spacing w:before="64"/>
        <w:ind w:left="1164"/>
        <w:rPr>
          <w:rFonts w:ascii="Arial" w:eastAsia="Arial" w:hAnsi="Arial" w:cs="Arial"/>
          <w:sz w:val="32"/>
          <w:szCs w:val="32"/>
        </w:rPr>
      </w:pPr>
      <w:r>
        <w:lastRenderedPageBreak/>
        <w:pict w14:anchorId="357FCAE3">
          <v:shape id="_x0000_s2087" type="#_x0000_t75" style="position:absolute;left:0;text-align:left;margin-left:26.9pt;margin-top:8pt;width:49.1pt;height:63pt;z-index:-251662336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b/>
          <w:sz w:val="32"/>
          <w:szCs w:val="32"/>
        </w:rPr>
        <w:t>Me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cy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ps</w:t>
      </w:r>
    </w:p>
    <w:p w14:paraId="2DB8EC4E" w14:textId="77777777" w:rsidR="00B10029" w:rsidRDefault="00000000">
      <w:pPr>
        <w:spacing w:before="1"/>
        <w:ind w:left="116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u w:val="thick" w:color="000000"/>
        </w:rPr>
        <w:t>Sup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p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er</w:t>
      </w:r>
      <w:r>
        <w:rPr>
          <w:rFonts w:ascii="Arial" w:eastAsia="Arial" w:hAnsi="Arial" w:cs="Arial"/>
          <w:b/>
          <w:spacing w:val="-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In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or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ati</w:t>
      </w:r>
      <w:r>
        <w:rPr>
          <w:rFonts w:ascii="Arial" w:eastAsia="Arial" w:hAnsi="Arial" w:cs="Arial"/>
          <w:b/>
          <w:spacing w:val="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sz w:val="32"/>
          <w:szCs w:val="32"/>
          <w:u w:val="thick" w:color="000000"/>
        </w:rPr>
        <w:t>m</w:t>
      </w:r>
    </w:p>
    <w:p w14:paraId="2A4E3F5C" w14:textId="77777777" w:rsidR="00B10029" w:rsidRDefault="00B10029">
      <w:pPr>
        <w:spacing w:line="200" w:lineRule="exact"/>
      </w:pPr>
    </w:p>
    <w:p w14:paraId="16E169CA" w14:textId="77777777" w:rsidR="00B10029" w:rsidRDefault="00B10029">
      <w:pPr>
        <w:spacing w:before="17" w:line="200" w:lineRule="exact"/>
      </w:pPr>
    </w:p>
    <w:p w14:paraId="60A43B27" w14:textId="77777777" w:rsidR="00B10029" w:rsidRDefault="00000000">
      <w:pPr>
        <w:ind w:left="15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The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>f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ma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ion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</w:rPr>
        <w:t>pro</w:t>
      </w:r>
      <w:r>
        <w:rPr>
          <w:rFonts w:ascii="Arial" w:eastAsia="Arial" w:hAnsi="Arial" w:cs="Arial"/>
          <w:b/>
          <w:i/>
          <w:spacing w:val="2"/>
        </w:rPr>
        <w:t>v</w:t>
      </w:r>
      <w:r>
        <w:rPr>
          <w:rFonts w:ascii="Arial" w:eastAsia="Arial" w:hAnsi="Arial" w:cs="Arial"/>
          <w:b/>
          <w:i/>
        </w:rPr>
        <w:t>ided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w</w:t>
      </w:r>
      <w:r>
        <w:rPr>
          <w:rFonts w:ascii="Arial" w:eastAsia="Arial" w:hAnsi="Arial" w:cs="Arial"/>
          <w:b/>
          <w:i/>
        </w:rPr>
        <w:t>ill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be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</w:rPr>
        <w:t>u</w:t>
      </w:r>
      <w:r>
        <w:rPr>
          <w:rFonts w:ascii="Arial" w:eastAsia="Arial" w:hAnsi="Arial" w:cs="Arial"/>
          <w:b/>
          <w:i/>
          <w:spacing w:val="2"/>
        </w:rPr>
        <w:t>s</w:t>
      </w:r>
      <w:r>
        <w:rPr>
          <w:rFonts w:ascii="Arial" w:eastAsia="Arial" w:hAnsi="Arial" w:cs="Arial"/>
          <w:b/>
          <w:i/>
        </w:rPr>
        <w:t>ed</w:t>
      </w:r>
      <w:r>
        <w:rPr>
          <w:rFonts w:ascii="Arial" w:eastAsia="Arial" w:hAnsi="Arial" w:cs="Arial"/>
          <w:b/>
          <w:i/>
          <w:spacing w:val="-5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2"/>
        </w:rPr>
        <w:t xml:space="preserve"> 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>v</w:t>
      </w:r>
      <w:r>
        <w:rPr>
          <w:rFonts w:ascii="Arial" w:eastAsia="Arial" w:hAnsi="Arial" w:cs="Arial"/>
          <w:b/>
          <w:i/>
        </w:rPr>
        <w:t>aluate</w:t>
      </w:r>
      <w:r>
        <w:rPr>
          <w:rFonts w:ascii="Arial" w:eastAsia="Arial" w:hAnsi="Arial" w:cs="Arial"/>
          <w:b/>
          <w:i/>
          <w:spacing w:val="-8"/>
        </w:rPr>
        <w:t xml:space="preserve"> </w:t>
      </w:r>
      <w:r>
        <w:rPr>
          <w:rFonts w:ascii="Arial" w:eastAsia="Arial" w:hAnsi="Arial" w:cs="Arial"/>
          <w:b/>
          <w:i/>
          <w:spacing w:val="3"/>
        </w:rPr>
        <w:t>t</w:t>
      </w:r>
      <w:r>
        <w:rPr>
          <w:rFonts w:ascii="Arial" w:eastAsia="Arial" w:hAnsi="Arial" w:cs="Arial"/>
          <w:b/>
          <w:i/>
        </w:rPr>
        <w:t>he</w:t>
      </w:r>
      <w:r>
        <w:rPr>
          <w:rFonts w:ascii="Arial" w:eastAsia="Arial" w:hAnsi="Arial" w:cs="Arial"/>
          <w:b/>
          <w:i/>
          <w:spacing w:val="-3"/>
        </w:rPr>
        <w:t xml:space="preserve"> </w:t>
      </w:r>
      <w:r>
        <w:rPr>
          <w:rFonts w:ascii="Arial" w:eastAsia="Arial" w:hAnsi="Arial" w:cs="Arial"/>
          <w:b/>
          <w:i/>
        </w:rPr>
        <w:t>Co</w:t>
      </w:r>
      <w:r>
        <w:rPr>
          <w:rFonts w:ascii="Arial" w:eastAsia="Arial" w:hAnsi="Arial" w:cs="Arial"/>
          <w:b/>
          <w:i/>
          <w:spacing w:val="1"/>
        </w:rPr>
        <w:t>m</w:t>
      </w:r>
      <w:r>
        <w:rPr>
          <w:rFonts w:ascii="Arial" w:eastAsia="Arial" w:hAnsi="Arial" w:cs="Arial"/>
          <w:b/>
          <w:i/>
        </w:rPr>
        <w:t>pany</w:t>
      </w:r>
      <w:r>
        <w:rPr>
          <w:rFonts w:ascii="Arial" w:eastAsia="Arial" w:hAnsi="Arial" w:cs="Arial"/>
          <w:b/>
          <w:i/>
          <w:spacing w:val="-9"/>
        </w:rPr>
        <w:t xml:space="preserve"> </w:t>
      </w:r>
      <w:r>
        <w:rPr>
          <w:rFonts w:ascii="Arial" w:eastAsia="Arial" w:hAnsi="Arial" w:cs="Arial"/>
          <w:b/>
          <w:i/>
          <w:spacing w:val="3"/>
        </w:rPr>
        <w:t>b</w:t>
      </w:r>
      <w:r>
        <w:rPr>
          <w:rFonts w:ascii="Arial" w:eastAsia="Arial" w:hAnsi="Arial" w:cs="Arial"/>
          <w:b/>
          <w:i/>
        </w:rPr>
        <w:t>ef</w:t>
      </w:r>
      <w:r>
        <w:rPr>
          <w:rFonts w:ascii="Arial" w:eastAsia="Arial" w:hAnsi="Arial" w:cs="Arial"/>
          <w:b/>
          <w:i/>
          <w:spacing w:val="1"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6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>on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  <w:spacing w:val="2"/>
        </w:rPr>
        <w:t>r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  <w:spacing w:val="1"/>
        </w:rPr>
        <w:t>t</w:t>
      </w:r>
      <w:r>
        <w:rPr>
          <w:rFonts w:ascii="Arial" w:eastAsia="Arial" w:hAnsi="Arial" w:cs="Arial"/>
          <w:b/>
          <w:i/>
        </w:rPr>
        <w:t>ing</w:t>
      </w:r>
      <w:r>
        <w:rPr>
          <w:rFonts w:ascii="Arial" w:eastAsia="Arial" w:hAnsi="Arial" w:cs="Arial"/>
          <w:b/>
          <w:i/>
          <w:spacing w:val="-10"/>
        </w:rPr>
        <w:t xml:space="preserve"> </w:t>
      </w:r>
      <w:r>
        <w:rPr>
          <w:rFonts w:ascii="Arial" w:eastAsia="Arial" w:hAnsi="Arial" w:cs="Arial"/>
          <w:b/>
          <w:i/>
          <w:spacing w:val="1"/>
        </w:rPr>
        <w:t>w</w:t>
      </w:r>
      <w:r>
        <w:rPr>
          <w:rFonts w:ascii="Arial" w:eastAsia="Arial" w:hAnsi="Arial" w:cs="Arial"/>
          <w:b/>
          <w:i/>
        </w:rPr>
        <w:t>ith</w:t>
      </w:r>
      <w:r>
        <w:rPr>
          <w:rFonts w:ascii="Arial" w:eastAsia="Arial" w:hAnsi="Arial" w:cs="Arial"/>
          <w:b/>
          <w:i/>
          <w:spacing w:val="-4"/>
        </w:rPr>
        <w:t xml:space="preserve"> </w:t>
      </w:r>
      <w:r>
        <w:rPr>
          <w:rFonts w:ascii="Arial" w:eastAsia="Arial" w:hAnsi="Arial" w:cs="Arial"/>
          <w:b/>
          <w:i/>
        </w:rPr>
        <w:t>the</w:t>
      </w:r>
    </w:p>
    <w:p w14:paraId="177E4008" w14:textId="77777777" w:rsidR="00B10029" w:rsidRDefault="00000000">
      <w:pPr>
        <w:spacing w:before="1" w:line="220" w:lineRule="exact"/>
        <w:ind w:left="4460" w:right="3828" w:firstLine="7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M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2"/>
        </w:rPr>
        <w:t>r</w:t>
      </w:r>
      <w:r>
        <w:rPr>
          <w:rFonts w:ascii="Arial" w:eastAsia="Arial" w:hAnsi="Arial" w:cs="Arial"/>
          <w:b/>
          <w:i/>
        </w:rPr>
        <w:t>cy</w:t>
      </w:r>
      <w:r>
        <w:rPr>
          <w:rFonts w:ascii="Arial" w:eastAsia="Arial" w:hAnsi="Arial" w:cs="Arial"/>
          <w:b/>
          <w:i/>
          <w:spacing w:val="-7"/>
        </w:rPr>
        <w:t xml:space="preserve"> 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3"/>
        </w:rPr>
        <w:t>o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 xml:space="preserve">ps. </w:t>
      </w:r>
      <w:r>
        <w:rPr>
          <w:rFonts w:ascii="Arial" w:eastAsia="Arial" w:hAnsi="Arial" w:cs="Arial"/>
          <w:b/>
          <w:i/>
          <w:color w:val="FF0000"/>
          <w:spacing w:val="-1"/>
        </w:rPr>
        <w:t>P</w:t>
      </w:r>
      <w:r>
        <w:rPr>
          <w:rFonts w:ascii="Arial" w:eastAsia="Arial" w:hAnsi="Arial" w:cs="Arial"/>
          <w:b/>
          <w:i/>
          <w:color w:val="FF0000"/>
        </w:rPr>
        <w:t>le</w:t>
      </w:r>
      <w:r>
        <w:rPr>
          <w:rFonts w:ascii="Arial" w:eastAsia="Arial" w:hAnsi="Arial" w:cs="Arial"/>
          <w:b/>
          <w:i/>
          <w:color w:val="FF0000"/>
          <w:spacing w:val="1"/>
        </w:rPr>
        <w:t>a</w:t>
      </w:r>
      <w:r>
        <w:rPr>
          <w:rFonts w:ascii="Arial" w:eastAsia="Arial" w:hAnsi="Arial" w:cs="Arial"/>
          <w:b/>
          <w:i/>
          <w:color w:val="FF0000"/>
        </w:rPr>
        <w:t>se</w:t>
      </w:r>
      <w:r>
        <w:rPr>
          <w:rFonts w:ascii="Arial" w:eastAsia="Arial" w:hAnsi="Arial" w:cs="Arial"/>
          <w:b/>
          <w:i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i/>
          <w:color w:val="FF0000"/>
        </w:rPr>
        <w:t>co</w:t>
      </w:r>
      <w:r>
        <w:rPr>
          <w:rFonts w:ascii="Arial" w:eastAsia="Arial" w:hAnsi="Arial" w:cs="Arial"/>
          <w:b/>
          <w:i/>
          <w:color w:val="FF0000"/>
          <w:spacing w:val="1"/>
        </w:rPr>
        <w:t>m</w:t>
      </w:r>
      <w:r>
        <w:rPr>
          <w:rFonts w:ascii="Arial" w:eastAsia="Arial" w:hAnsi="Arial" w:cs="Arial"/>
          <w:b/>
          <w:i/>
          <w:color w:val="FF0000"/>
        </w:rPr>
        <w:t>plete</w:t>
      </w:r>
      <w:r>
        <w:rPr>
          <w:rFonts w:ascii="Arial" w:eastAsia="Arial" w:hAnsi="Arial" w:cs="Arial"/>
          <w:b/>
          <w:i/>
          <w:color w:val="FF0000"/>
          <w:spacing w:val="-7"/>
        </w:rPr>
        <w:t xml:space="preserve"> </w:t>
      </w:r>
      <w:r>
        <w:rPr>
          <w:rFonts w:ascii="Arial" w:eastAsia="Arial" w:hAnsi="Arial" w:cs="Arial"/>
          <w:b/>
          <w:i/>
          <w:color w:val="FF0000"/>
        </w:rPr>
        <w:t>all</w:t>
      </w:r>
      <w:r>
        <w:rPr>
          <w:rFonts w:ascii="Arial" w:eastAsia="Arial" w:hAnsi="Arial" w:cs="Arial"/>
          <w:b/>
          <w:i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i/>
          <w:color w:val="FF0000"/>
        </w:rPr>
        <w:t>fi</w:t>
      </w:r>
      <w:r>
        <w:rPr>
          <w:rFonts w:ascii="Arial" w:eastAsia="Arial" w:hAnsi="Arial" w:cs="Arial"/>
          <w:b/>
          <w:i/>
          <w:color w:val="FF0000"/>
          <w:spacing w:val="2"/>
        </w:rPr>
        <w:t>e</w:t>
      </w:r>
      <w:r>
        <w:rPr>
          <w:rFonts w:ascii="Arial" w:eastAsia="Arial" w:hAnsi="Arial" w:cs="Arial"/>
          <w:b/>
          <w:i/>
          <w:color w:val="FF0000"/>
        </w:rPr>
        <w:t>ld</w:t>
      </w:r>
      <w:r>
        <w:rPr>
          <w:rFonts w:ascii="Arial" w:eastAsia="Arial" w:hAnsi="Arial" w:cs="Arial"/>
          <w:b/>
          <w:i/>
          <w:color w:val="FF0000"/>
          <w:spacing w:val="2"/>
        </w:rPr>
        <w:t>s</w:t>
      </w:r>
      <w:r>
        <w:rPr>
          <w:rFonts w:ascii="Arial" w:eastAsia="Arial" w:hAnsi="Arial" w:cs="Arial"/>
          <w:b/>
          <w:i/>
          <w:color w:val="FF0000"/>
        </w:rPr>
        <w:t>.</w:t>
      </w:r>
    </w:p>
    <w:p w14:paraId="616B25DB" w14:textId="77777777" w:rsidR="00B10029" w:rsidRDefault="00B10029">
      <w:pPr>
        <w:spacing w:before="9" w:line="180" w:lineRule="exact"/>
        <w:rPr>
          <w:sz w:val="19"/>
          <w:szCs w:val="19"/>
        </w:rPr>
      </w:pPr>
    </w:p>
    <w:p w14:paraId="6698302D" w14:textId="77777777" w:rsidR="00B10029" w:rsidRDefault="00000000">
      <w:pPr>
        <w:spacing w:before="29"/>
        <w:ind w:left="1020"/>
        <w:rPr>
          <w:rFonts w:ascii="Arial" w:eastAsia="Arial" w:hAnsi="Arial" w:cs="Arial"/>
          <w:sz w:val="24"/>
          <w:szCs w:val="24"/>
        </w:rPr>
      </w:pPr>
      <w:r>
        <w:pict w14:anchorId="029747E0">
          <v:group id="_x0000_s2080" style="position:absolute;left:0;text-align:left;margin-left:77.15pt;margin-top:52.3pt;width:85.6pt;height:70pt;z-index:-251663360;mso-position-horizontal-relative:page" coordorigin="1543,1046" coordsize="1712,1400">
            <v:shape id="_x0000_s2086" style="position:absolute;left:1553;top:1056;width:1692;height:228" coordorigin="1553,1056" coordsize="1692,228" path="m3245,1056r-1692,l1553,1284r1692,l3245,1056xe" fillcolor="#d9d9d9" stroked="f">
              <v:path arrowok="t"/>
            </v:shape>
            <v:shape id="_x0000_s2085" style="position:absolute;left:1553;top:1284;width:1692;height:230" coordorigin="1553,1284" coordsize="1692,230" path="m1553,1514r1692,l3245,1284r-1692,l1553,1514xe" fillcolor="#d9d9d9" stroked="f">
              <v:path arrowok="t"/>
            </v:shape>
            <v:shape id="_x0000_s2084" style="position:absolute;left:1553;top:1514;width:1692;height:231" coordorigin="1553,1514" coordsize="1692,231" path="m1553,1745r1692,l3245,1514r-1692,l1553,1745xe" fillcolor="#d9d9d9" stroked="f">
              <v:path arrowok="t"/>
            </v:shape>
            <v:shape id="_x0000_s2083" style="position:absolute;left:1553;top:1745;width:1692;height:230" coordorigin="1553,1745" coordsize="1692,230" path="m1553,1976r1692,l3245,1745r-1692,l1553,1976xe" fillcolor="#d9d9d9" stroked="f">
              <v:path arrowok="t"/>
            </v:shape>
            <v:shape id="_x0000_s2082" style="position:absolute;left:1553;top:1976;width:1692;height:230" coordorigin="1553,1976" coordsize="1692,230" path="m1553,2206r1692,l3245,1976r-1692,l1553,2206xe" fillcolor="#d9d9d9" stroked="f">
              <v:path arrowok="t"/>
            </v:shape>
            <v:shape id="_x0000_s2081" style="position:absolute;left:1553;top:2206;width:1692;height:230" coordorigin="1553,2206" coordsize="1692,230" path="m1553,2436r1692,l3245,2206r-1692,l1553,2436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Suppli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</w:t>
      </w:r>
    </w:p>
    <w:p w14:paraId="777D2495" w14:textId="77777777" w:rsidR="00B10029" w:rsidRDefault="00B10029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1"/>
      </w:tblGrid>
      <w:tr w:rsidR="00B10029" w14:paraId="581890A0" w14:textId="77777777">
        <w:trPr>
          <w:trHeight w:hRule="exact" w:val="50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F15A19" w14:textId="77777777" w:rsidR="00B10029" w:rsidRDefault="00B10029">
            <w:pPr>
              <w:spacing w:before="3" w:line="120" w:lineRule="exact"/>
              <w:rPr>
                <w:sz w:val="13"/>
                <w:szCs w:val="13"/>
              </w:rPr>
            </w:pPr>
          </w:p>
          <w:p w14:paraId="441A2F33" w14:textId="77777777" w:rsidR="00B10029" w:rsidRDefault="00000000">
            <w:pPr>
              <w:ind w:lef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me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18142" w14:textId="77777777" w:rsidR="00B10029" w:rsidRDefault="00B10029"/>
        </w:tc>
      </w:tr>
      <w:tr w:rsidR="00B10029" w14:paraId="47E26025" w14:textId="77777777">
        <w:trPr>
          <w:trHeight w:hRule="exact" w:val="1393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712730" w14:textId="77777777" w:rsidR="00B10029" w:rsidRDefault="00000000">
            <w:pPr>
              <w:spacing w:before="2" w:line="220" w:lineRule="exact"/>
              <w:ind w:left="176" w:right="17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  <w:p w14:paraId="2CF926D8" w14:textId="77777777" w:rsidR="00B10029" w:rsidRDefault="00000000">
            <w:pPr>
              <w:spacing w:before="1" w:line="220" w:lineRule="exact"/>
              <w:ind w:left="231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cr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EE1A" w14:textId="77777777" w:rsidR="00B10029" w:rsidRDefault="00B10029"/>
        </w:tc>
      </w:tr>
      <w:tr w:rsidR="00B10029" w14:paraId="1B2DEBE7" w14:textId="77777777">
        <w:trPr>
          <w:trHeight w:hRule="exact" w:val="50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8F394B" w14:textId="77777777" w:rsidR="00B10029" w:rsidRDefault="00000000">
            <w:pPr>
              <w:spacing w:before="18"/>
              <w:ind w:left="376" w:right="87" w:hanging="2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C185" w14:textId="77777777" w:rsidR="00B10029" w:rsidRDefault="00B10029"/>
        </w:tc>
      </w:tr>
      <w:tr w:rsidR="00B10029" w14:paraId="158B3391" w14:textId="77777777">
        <w:trPr>
          <w:trHeight w:hRule="exact" w:val="70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BFB590" w14:textId="77777777" w:rsidR="00B10029" w:rsidRDefault="00B10029">
            <w:pPr>
              <w:spacing w:before="9" w:line="220" w:lineRule="exact"/>
              <w:rPr>
                <w:sz w:val="22"/>
                <w:szCs w:val="22"/>
              </w:rPr>
            </w:pPr>
          </w:p>
          <w:p w14:paraId="14A53B71" w14:textId="77777777" w:rsidR="00B10029" w:rsidRDefault="00000000">
            <w:pPr>
              <w:ind w:left="5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27A2" w14:textId="77777777" w:rsidR="00B10029" w:rsidRDefault="00B10029"/>
        </w:tc>
      </w:tr>
      <w:tr w:rsidR="00B10029" w14:paraId="52D26C62" w14:textId="77777777">
        <w:trPr>
          <w:trHeight w:hRule="exact" w:val="50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46009E" w14:textId="77777777" w:rsidR="00B10029" w:rsidRDefault="00B10029">
            <w:pPr>
              <w:spacing w:before="3" w:line="120" w:lineRule="exact"/>
              <w:rPr>
                <w:sz w:val="13"/>
                <w:szCs w:val="13"/>
              </w:rPr>
            </w:pPr>
          </w:p>
          <w:p w14:paraId="5092770D" w14:textId="77777777" w:rsidR="00B10029" w:rsidRDefault="00000000">
            <w:pPr>
              <w:ind w:left="5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E1CC5" w14:textId="77777777" w:rsidR="00B10029" w:rsidRDefault="00B10029"/>
        </w:tc>
      </w:tr>
      <w:tr w:rsidR="00B10029" w14:paraId="2A3DB1EA" w14:textId="77777777">
        <w:trPr>
          <w:trHeight w:hRule="exact" w:val="51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94DBFE" w14:textId="77777777" w:rsidR="00B10029" w:rsidRDefault="00000000">
            <w:pPr>
              <w:spacing w:before="20"/>
              <w:ind w:lef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/Fax</w:t>
            </w:r>
          </w:p>
          <w:p w14:paraId="02C88ACD" w14:textId="77777777" w:rsidR="00B10029" w:rsidRDefault="00000000">
            <w:pPr>
              <w:spacing w:line="220" w:lineRule="exact"/>
              <w:ind w:left="5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ers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180C2" w14:textId="77777777" w:rsidR="00B10029" w:rsidRDefault="00B10029">
            <w:pPr>
              <w:spacing w:before="3" w:line="120" w:lineRule="exact"/>
              <w:rPr>
                <w:sz w:val="13"/>
                <w:szCs w:val="13"/>
              </w:rPr>
            </w:pPr>
          </w:p>
          <w:p w14:paraId="1D358BB7" w14:textId="77777777" w:rsidR="00B10029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:                                              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10029" w14:paraId="05BA2928" w14:textId="77777777">
        <w:trPr>
          <w:trHeight w:hRule="exact" w:val="77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DF2DF5" w14:textId="77777777" w:rsidR="00B10029" w:rsidRDefault="00B10029">
            <w:pPr>
              <w:spacing w:before="3" w:line="260" w:lineRule="exact"/>
              <w:rPr>
                <w:sz w:val="26"/>
                <w:szCs w:val="26"/>
              </w:rPr>
            </w:pPr>
          </w:p>
          <w:p w14:paraId="5BF2E293" w14:textId="77777777" w:rsidR="00B10029" w:rsidRDefault="00000000">
            <w:pPr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01B0" w14:textId="77777777" w:rsidR="00B10029" w:rsidRDefault="00000000">
            <w:pPr>
              <w:spacing w:before="3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  <w:p w14:paraId="45AC8013" w14:textId="77777777" w:rsidR="00B10029" w:rsidRDefault="00000000">
            <w:pPr>
              <w:ind w:left="102" w:right="6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er: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10029" w14:paraId="6E167E95" w14:textId="77777777">
        <w:trPr>
          <w:trHeight w:hRule="exact" w:val="50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C98540" w14:textId="77777777" w:rsidR="00B10029" w:rsidRDefault="00B10029">
            <w:pPr>
              <w:spacing w:before="3" w:line="120" w:lineRule="exact"/>
              <w:rPr>
                <w:sz w:val="13"/>
                <w:szCs w:val="13"/>
              </w:rPr>
            </w:pPr>
          </w:p>
          <w:p w14:paraId="3B09B80D" w14:textId="77777777" w:rsidR="00B10029" w:rsidRDefault="00000000">
            <w:pPr>
              <w:ind w:lef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8F5A" w14:textId="77777777" w:rsidR="00B10029" w:rsidRDefault="00B10029"/>
        </w:tc>
      </w:tr>
      <w:tr w:rsidR="00B10029" w14:paraId="0C25B1C3" w14:textId="77777777">
        <w:trPr>
          <w:trHeight w:hRule="exact" w:val="51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0302F3" w14:textId="77777777" w:rsidR="00B10029" w:rsidRDefault="00B10029">
            <w:pPr>
              <w:spacing w:before="3" w:line="120" w:lineRule="exact"/>
              <w:rPr>
                <w:sz w:val="13"/>
                <w:szCs w:val="13"/>
              </w:rPr>
            </w:pPr>
          </w:p>
          <w:p w14:paraId="3E9528FA" w14:textId="77777777" w:rsidR="00B10029" w:rsidRDefault="00000000">
            <w:pPr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#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f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CCAB" w14:textId="77777777" w:rsidR="00B10029" w:rsidRDefault="00B10029"/>
        </w:tc>
      </w:tr>
      <w:tr w:rsidR="00B10029" w14:paraId="12F116C7" w14:textId="77777777">
        <w:trPr>
          <w:trHeight w:hRule="exact" w:val="69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214036" w14:textId="77777777" w:rsidR="00B10029" w:rsidRDefault="00000000">
            <w:pPr>
              <w:spacing w:line="220" w:lineRule="exact"/>
              <w:ind w:left="319" w:right="3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of</w:t>
            </w:r>
          </w:p>
          <w:p w14:paraId="1FA91E34" w14:textId="77777777" w:rsidR="00B10029" w:rsidRDefault="00000000">
            <w:pPr>
              <w:ind w:left="255" w:right="2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tock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Ha</w:t>
            </w:r>
            <w:r>
              <w:rPr>
                <w:rFonts w:ascii="Arial" w:eastAsia="Arial" w:hAnsi="Arial" w:cs="Arial"/>
                <w:spacing w:val="2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d</w:t>
            </w:r>
          </w:p>
          <w:p w14:paraId="35F8686A" w14:textId="77777777" w:rsidR="00B10029" w:rsidRDefault="00000000">
            <w:pPr>
              <w:ind w:left="636" w:right="6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9"/>
              </w:rPr>
              <w:t>(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D)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A74D7" w14:textId="77777777" w:rsidR="00B10029" w:rsidRDefault="00B10029"/>
        </w:tc>
      </w:tr>
      <w:tr w:rsidR="00B10029" w14:paraId="45D7BDC4" w14:textId="77777777">
        <w:trPr>
          <w:trHeight w:hRule="exact" w:val="91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038C63" w14:textId="77777777" w:rsidR="00B10029" w:rsidRDefault="00B10029">
            <w:pPr>
              <w:spacing w:before="19" w:line="200" w:lineRule="exact"/>
            </w:pPr>
          </w:p>
          <w:p w14:paraId="112D7F5E" w14:textId="77777777" w:rsidR="00B10029" w:rsidRDefault="00000000">
            <w:pPr>
              <w:ind w:left="263" w:right="235" w:firstLine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ernme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- own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C04FB" w14:textId="77777777" w:rsidR="00B10029" w:rsidRDefault="00B10029"/>
        </w:tc>
      </w:tr>
      <w:tr w:rsidR="00B10029" w14:paraId="556E8130" w14:textId="77777777">
        <w:trPr>
          <w:trHeight w:hRule="exact" w:val="91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97E4F8" w14:textId="77777777" w:rsidR="00B10029" w:rsidRDefault="00B10029">
            <w:pPr>
              <w:spacing w:before="19" w:line="200" w:lineRule="exact"/>
            </w:pPr>
          </w:p>
          <w:p w14:paraId="5E37AC9F" w14:textId="77777777" w:rsidR="00B10029" w:rsidRDefault="00000000">
            <w:pPr>
              <w:ind w:left="436" w:right="127" w:hanging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(s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ard 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ors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64840" w14:textId="77777777" w:rsidR="00B10029" w:rsidRDefault="00B10029"/>
        </w:tc>
      </w:tr>
      <w:tr w:rsidR="00B10029" w14:paraId="732B2CC3" w14:textId="77777777">
        <w:trPr>
          <w:trHeight w:hRule="exact" w:val="91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5EE249" w14:textId="77777777" w:rsidR="00B10029" w:rsidRDefault="00B10029">
            <w:pPr>
              <w:spacing w:before="4" w:line="100" w:lineRule="exact"/>
              <w:rPr>
                <w:sz w:val="10"/>
                <w:szCs w:val="10"/>
              </w:rPr>
            </w:pPr>
          </w:p>
          <w:p w14:paraId="521BC7CF" w14:textId="77777777" w:rsidR="00B10029" w:rsidRDefault="00000000">
            <w:pPr>
              <w:ind w:left="520" w:right="420" w:hanging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(s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 Com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wner</w:t>
            </w:r>
            <w:r>
              <w:rPr>
                <w:rFonts w:ascii="Arial" w:eastAsia="Arial" w:hAnsi="Arial" w:cs="Arial"/>
                <w:spacing w:val="1"/>
              </w:rPr>
              <w:t>(s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405F" w14:textId="77777777" w:rsidR="00B10029" w:rsidRDefault="00B10029"/>
        </w:tc>
      </w:tr>
      <w:tr w:rsidR="00B10029" w14:paraId="0E478447" w14:textId="77777777">
        <w:trPr>
          <w:trHeight w:hRule="exact" w:val="91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613424" w14:textId="77777777" w:rsidR="00B10029" w:rsidRDefault="00B10029">
            <w:pPr>
              <w:spacing w:before="17" w:line="200" w:lineRule="exact"/>
            </w:pPr>
          </w:p>
          <w:p w14:paraId="5E1A3A4B" w14:textId="77777777" w:rsidR="00B10029" w:rsidRDefault="00000000">
            <w:pPr>
              <w:ind w:left="709" w:right="83" w:hanging="5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B3AB2" w14:textId="77777777" w:rsidR="00B10029" w:rsidRDefault="00B10029"/>
        </w:tc>
      </w:tr>
    </w:tbl>
    <w:p w14:paraId="68AA4173" w14:textId="77777777" w:rsidR="00B10029" w:rsidRDefault="00B10029">
      <w:pPr>
        <w:sectPr w:rsidR="00B10029" w:rsidSect="00A72495">
          <w:footerReference w:type="default" r:id="rId14"/>
          <w:pgSz w:w="12240" w:h="15840"/>
          <w:pgMar w:top="1280" w:right="1020" w:bottom="280" w:left="420" w:header="0" w:footer="1307" w:gutter="0"/>
          <w:pgNumType w:start="1"/>
          <w:cols w:space="720"/>
        </w:sectPr>
      </w:pPr>
    </w:p>
    <w:p w14:paraId="669DD8AE" w14:textId="64424887" w:rsidR="00B10029" w:rsidRDefault="00000000">
      <w:pPr>
        <w:spacing w:before="75"/>
        <w:ind w:left="263" w:right="8030" w:firstLine="1"/>
        <w:jc w:val="center"/>
        <w:rPr>
          <w:rFonts w:ascii="Arial" w:eastAsia="Arial" w:hAnsi="Arial" w:cs="Arial"/>
        </w:rPr>
      </w:pPr>
      <w:r>
        <w:lastRenderedPageBreak/>
        <w:pict w14:anchorId="00AD14F3">
          <v:group id="_x0000_s2068" style="position:absolute;left:0;text-align:left;margin-left:71.95pt;margin-top:71.7pt;width:484pt;height:46.55pt;z-index:-251661312;mso-position-horizontal-relative:page;mso-position-vertical-relative:page" coordorigin="1439,1434" coordsize="9680,931">
            <v:shape id="_x0000_s2079" style="position:absolute;left:1450;top:1450;width:1898;height:900" coordorigin="1450,1450" coordsize="1898,900" path="m1450,2350r1898,l3348,1450r-1898,l1450,2350xe" fillcolor="#d9d9d9" stroked="f">
              <v:path arrowok="t"/>
            </v:shape>
            <v:shape id="_x0000_s2078" style="position:absolute;left:1553;top:1555;width:1692;height:231" coordorigin="1553,1555" coordsize="1692,231" path="m1553,1786r1692,l3245,1555r-1692,l1553,1786xe" fillcolor="#d9d9d9" stroked="f">
              <v:path arrowok="t"/>
            </v:shape>
            <v:shape id="_x0000_s2077" style="position:absolute;left:1553;top:1786;width:1692;height:230" coordorigin="1553,1786" coordsize="1692,230" path="m1553,2016r1692,l3245,1786r-1692,l1553,2016xe" fillcolor="#d9d9d9" stroked="f">
              <v:path arrowok="t"/>
            </v:shape>
            <v:shape id="_x0000_s2076" style="position:absolute;left:1553;top:2016;width:1692;height:228" coordorigin="1553,2016" coordsize="1692,228" path="m1553,2244r1692,l3245,2016r-1692,l1553,2244xe" fillcolor="#d9d9d9" stroked="f">
              <v:path arrowok="t"/>
            </v:shape>
            <v:shape id="_x0000_s2075" style="position:absolute;left:1450;top:1445;width:1898;height:0" coordorigin="1450,1445" coordsize="1898,0" path="m1450,1445r1898,e" filled="f" strokeweight=".58pt">
              <v:path arrowok="t"/>
            </v:shape>
            <v:shape id="_x0000_s2074" style="position:absolute;left:3358;top:1445;width:7751;height:0" coordorigin="3358,1445" coordsize="7751,0" path="m3358,1445r7751,e" filled="f" strokeweight=".58pt">
              <v:path arrowok="t"/>
            </v:shape>
            <v:shape id="_x0000_s2073" style="position:absolute;left:1445;top:1440;width:0;height:920" coordorigin="1445,1440" coordsize="0,920" path="m1445,1440r,920e" filled="f" strokeweight=".58pt">
              <v:path arrowok="t"/>
            </v:shape>
            <v:shape id="_x0000_s2072" style="position:absolute;left:1450;top:2355;width:1898;height:0" coordorigin="1450,2355" coordsize="1898,0" path="m1450,2355r1898,e" filled="f" strokeweight=".58pt">
              <v:path arrowok="t"/>
            </v:shape>
            <v:shape id="_x0000_s2071" style="position:absolute;left:3353;top:1440;width:0;height:920" coordorigin="3353,1440" coordsize="0,920" path="m3353,1440r,920e" filled="f" strokeweight=".58pt">
              <v:path arrowok="t"/>
            </v:shape>
            <v:shape id="_x0000_s2070" style="position:absolute;left:3358;top:2355;width:7751;height:0" coordorigin="3358,2355" coordsize="7751,0" path="m3358,2355r7751,e" filled="f" strokeweight=".58pt">
              <v:path arrowok="t"/>
            </v:shape>
            <v:shape id="_x0000_s2069" style="position:absolute;left:11114;top:1440;width:0;height:920" coordorigin="11114,1440" coordsize="0,920" path="m11114,1440r,920e" filled="f" strokeweight=".204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or af</w:t>
      </w:r>
      <w:r>
        <w:rPr>
          <w:rFonts w:ascii="Arial" w:eastAsia="Arial" w:hAnsi="Arial" w:cs="Arial"/>
          <w:spacing w:val="-1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 xml:space="preserve">ate </w:t>
      </w:r>
      <w:r w:rsidR="002669AF">
        <w:rPr>
          <w:rFonts w:ascii="Arial" w:eastAsia="Arial" w:hAnsi="Arial" w:cs="Arial"/>
          <w:spacing w:val="1"/>
        </w:rPr>
        <w:t>c</w:t>
      </w:r>
      <w:r w:rsidR="002669AF">
        <w:rPr>
          <w:rFonts w:ascii="Arial" w:eastAsia="Arial" w:hAnsi="Arial" w:cs="Arial"/>
        </w:rPr>
        <w:t>o</w:t>
      </w:r>
      <w:r w:rsidR="002669AF">
        <w:rPr>
          <w:rFonts w:ascii="Arial" w:eastAsia="Arial" w:hAnsi="Arial" w:cs="Arial"/>
          <w:spacing w:val="-1"/>
        </w:rPr>
        <w:t>m</w:t>
      </w:r>
      <w:r w:rsidR="002669AF">
        <w:rPr>
          <w:rFonts w:ascii="Arial" w:eastAsia="Arial" w:hAnsi="Arial" w:cs="Arial"/>
        </w:rPr>
        <w:t>p</w:t>
      </w:r>
      <w:r w:rsidR="002669AF">
        <w:rPr>
          <w:rFonts w:ascii="Arial" w:eastAsia="Arial" w:hAnsi="Arial" w:cs="Arial"/>
          <w:spacing w:val="-1"/>
        </w:rPr>
        <w:t>a</w:t>
      </w:r>
      <w:r w:rsidR="002669AF">
        <w:rPr>
          <w:rFonts w:ascii="Arial" w:eastAsia="Arial" w:hAnsi="Arial" w:cs="Arial"/>
          <w:spacing w:val="2"/>
        </w:rPr>
        <w:t>n</w:t>
      </w:r>
      <w:r w:rsidR="002669AF">
        <w:rPr>
          <w:rFonts w:ascii="Arial" w:eastAsia="Arial" w:hAnsi="Arial" w:cs="Arial"/>
          <w:spacing w:val="-1"/>
        </w:rPr>
        <w:t>i</w:t>
      </w:r>
      <w:r w:rsidR="002669AF">
        <w:rPr>
          <w:rFonts w:ascii="Arial" w:eastAsia="Arial" w:hAnsi="Arial" w:cs="Arial"/>
        </w:rPr>
        <w:t>e</w:t>
      </w:r>
      <w:r w:rsidR="002669AF">
        <w:rPr>
          <w:rFonts w:ascii="Arial" w:eastAsia="Arial" w:hAnsi="Arial" w:cs="Arial"/>
          <w:spacing w:val="1"/>
        </w:rPr>
        <w:t>s</w:t>
      </w:r>
      <w:r w:rsidR="002669AF">
        <w:rPr>
          <w:rFonts w:ascii="Arial" w:eastAsia="Arial" w:hAnsi="Arial" w:cs="Arial"/>
        </w:rPr>
        <w:t xml:space="preserve"> 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y</w:t>
      </w:r>
    </w:p>
    <w:p w14:paraId="508E675F" w14:textId="77777777" w:rsidR="00B10029" w:rsidRDefault="00B10029">
      <w:pPr>
        <w:spacing w:before="8" w:line="100" w:lineRule="exact"/>
        <w:rPr>
          <w:sz w:val="11"/>
          <w:szCs w:val="11"/>
        </w:rPr>
      </w:pPr>
    </w:p>
    <w:p w14:paraId="02209164" w14:textId="77777777" w:rsidR="00B10029" w:rsidRDefault="00B10029">
      <w:pPr>
        <w:spacing w:line="200" w:lineRule="exact"/>
      </w:pPr>
    </w:p>
    <w:p w14:paraId="36764FB1" w14:textId="77777777" w:rsidR="00B10029" w:rsidRDefault="00000000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nci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Information</w:t>
      </w:r>
    </w:p>
    <w:p w14:paraId="73DC1324" w14:textId="77777777" w:rsidR="00B10029" w:rsidRDefault="00B10029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1"/>
      </w:tblGrid>
      <w:tr w:rsidR="00B10029" w14:paraId="5ACEB3D1" w14:textId="77777777">
        <w:trPr>
          <w:trHeight w:hRule="exact" w:val="70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D734C0" w14:textId="77777777" w:rsidR="00B10029" w:rsidRDefault="00B10029">
            <w:pPr>
              <w:spacing w:before="4" w:line="100" w:lineRule="exact"/>
              <w:rPr>
                <w:sz w:val="11"/>
                <w:szCs w:val="11"/>
              </w:rPr>
            </w:pPr>
          </w:p>
          <w:p w14:paraId="470FA083" w14:textId="77777777" w:rsidR="00B10029" w:rsidRDefault="00000000">
            <w:pPr>
              <w:ind w:left="195" w:right="1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d</w:t>
            </w:r>
          </w:p>
          <w:p w14:paraId="3D8D979C" w14:textId="77777777" w:rsidR="00B10029" w:rsidRDefault="00000000">
            <w:pPr>
              <w:ind w:left="545" w:right="5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033A" w14:textId="77777777" w:rsidR="00B10029" w:rsidRDefault="00B10029"/>
        </w:tc>
      </w:tr>
      <w:tr w:rsidR="00B10029" w14:paraId="268CEE98" w14:textId="77777777">
        <w:trPr>
          <w:trHeight w:hRule="exact" w:val="69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D53A8F" w14:textId="77777777" w:rsidR="00B10029" w:rsidRDefault="00000000">
            <w:pPr>
              <w:spacing w:before="4" w:line="220" w:lineRule="exact"/>
              <w:ind w:left="9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2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s</w:t>
            </w:r>
          </w:p>
          <w:p w14:paraId="7D344D6C" w14:textId="77777777" w:rsidR="00B10029" w:rsidRDefault="00000000">
            <w:pPr>
              <w:spacing w:line="220" w:lineRule="exact"/>
              <w:ind w:left="113" w:right="1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w w:val="99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>nk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2164" w14:textId="77777777" w:rsidR="00B10029" w:rsidRDefault="00B10029"/>
        </w:tc>
      </w:tr>
      <w:tr w:rsidR="00B10029" w14:paraId="6D3CAF91" w14:textId="77777777">
        <w:trPr>
          <w:trHeight w:hRule="exact" w:val="51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A9FAF7" w14:textId="77777777" w:rsidR="00B10029" w:rsidRDefault="00B10029">
            <w:pPr>
              <w:spacing w:before="5" w:line="120" w:lineRule="exact"/>
              <w:rPr>
                <w:sz w:val="13"/>
                <w:szCs w:val="13"/>
              </w:rPr>
            </w:pPr>
          </w:p>
          <w:p w14:paraId="1F0D7C9F" w14:textId="77777777" w:rsidR="00B10029" w:rsidRDefault="00000000">
            <w:pPr>
              <w:ind w:left="2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Terms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9DA7" w14:textId="77777777" w:rsidR="00B10029" w:rsidRDefault="00B10029">
            <w:pPr>
              <w:spacing w:before="5" w:line="120" w:lineRule="exact"/>
              <w:rPr>
                <w:sz w:val="13"/>
                <w:szCs w:val="13"/>
              </w:rPr>
            </w:pPr>
          </w:p>
          <w:p w14:paraId="3F16EADB" w14:textId="77777777" w:rsidR="00B10029" w:rsidRDefault="0000000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h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es | No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Wi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u w:val="single" w:color="000000"/>
              </w:rPr>
              <w:t>fer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 |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B10029" w14:paraId="728E4457" w14:textId="77777777">
        <w:trPr>
          <w:trHeight w:hRule="exact" w:val="70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284FFA" w14:textId="77777777" w:rsidR="00B10029" w:rsidRDefault="00000000">
            <w:pPr>
              <w:ind w:left="229" w:right="155" w:hanging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fy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ard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Terms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Net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FEDD" w14:textId="77777777" w:rsidR="00B10029" w:rsidRDefault="00B10029"/>
        </w:tc>
      </w:tr>
    </w:tbl>
    <w:p w14:paraId="56E0B890" w14:textId="77777777" w:rsidR="00B10029" w:rsidRDefault="00B10029">
      <w:pPr>
        <w:spacing w:before="3" w:line="180" w:lineRule="exact"/>
        <w:rPr>
          <w:sz w:val="19"/>
          <w:szCs w:val="19"/>
        </w:rPr>
      </w:pPr>
    </w:p>
    <w:p w14:paraId="06154901" w14:textId="77777777" w:rsidR="00B10029" w:rsidRDefault="00000000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pict w14:anchorId="0B096714">
          <v:group id="_x0000_s2062" style="position:absolute;left:0;text-align:left;margin-left:77.15pt;margin-top:139.8pt;width:85.6pt;height:58.5pt;z-index:-251660288;mso-position-horizontal-relative:page" coordorigin="1543,2796" coordsize="1712,1170">
            <v:shape id="_x0000_s2067" style="position:absolute;left:1553;top:2806;width:1692;height:230" coordorigin="1553,2806" coordsize="1692,230" path="m1553,3036r1692,l3245,2806r-1692,l1553,3036xe" fillcolor="#d9d9d9" stroked="f">
              <v:path arrowok="t"/>
            </v:shape>
            <v:shape id="_x0000_s2066" style="position:absolute;left:1553;top:3036;width:1692;height:230" coordorigin="1553,3036" coordsize="1692,230" path="m1553,3267r1692,l3245,3036r-1692,l1553,3267xe" fillcolor="#d9d9d9" stroked="f">
              <v:path arrowok="t"/>
            </v:shape>
            <v:shape id="_x0000_s2065" style="position:absolute;left:1553;top:3267;width:1692;height:230" coordorigin="1553,3267" coordsize="1692,230" path="m1553,3497r1692,l3245,3267r-1692,l1553,3497xe" fillcolor="#d9d9d9" stroked="f">
              <v:path arrowok="t"/>
            </v:shape>
            <v:shape id="_x0000_s2064" style="position:absolute;left:1553;top:3497;width:1692;height:228" coordorigin="1553,3497" coordsize="1692,228" path="m1553,3725r1692,l3245,3497r-1692,l1553,3725xe" fillcolor="#d9d9d9" stroked="f">
              <v:path arrowok="t"/>
            </v:shape>
            <v:shape id="_x0000_s2063" style="position:absolute;left:1553;top:3725;width:1692;height:230" coordorigin="1553,3725" coordsize="1692,230" path="m1553,3955r1692,l3245,3725r-1692,l1553,3955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Product/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</w:t>
      </w:r>
    </w:p>
    <w:p w14:paraId="799E52EC" w14:textId="77777777" w:rsidR="00B10029" w:rsidRDefault="00B10029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1"/>
      </w:tblGrid>
      <w:tr w:rsidR="00B10029" w14:paraId="5B8A6820" w14:textId="77777777">
        <w:trPr>
          <w:trHeight w:hRule="exact" w:val="155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E02457" w14:textId="77777777" w:rsidR="00B10029" w:rsidRDefault="00B10029">
            <w:pPr>
              <w:spacing w:line="200" w:lineRule="exact"/>
            </w:pPr>
          </w:p>
          <w:p w14:paraId="36DEFA25" w14:textId="77777777" w:rsidR="00B10029" w:rsidRDefault="00B10029">
            <w:pPr>
              <w:spacing w:before="3" w:line="220" w:lineRule="exact"/>
              <w:rPr>
                <w:sz w:val="22"/>
                <w:szCs w:val="22"/>
              </w:rPr>
            </w:pPr>
          </w:p>
          <w:p w14:paraId="232F1D6F" w14:textId="77777777" w:rsidR="00B10029" w:rsidRDefault="00000000">
            <w:pPr>
              <w:ind w:left="126" w:right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99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spacing w:val="-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ff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ed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E372" w14:textId="77777777" w:rsidR="00B10029" w:rsidRDefault="00B10029"/>
        </w:tc>
      </w:tr>
      <w:tr w:rsidR="00B10029" w14:paraId="52BEE3D7" w14:textId="77777777">
        <w:trPr>
          <w:trHeight w:hRule="exact" w:val="71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C97A0D" w14:textId="77777777" w:rsidR="00B10029" w:rsidRDefault="00B10029">
            <w:pPr>
              <w:spacing w:before="9" w:line="100" w:lineRule="exact"/>
              <w:rPr>
                <w:sz w:val="11"/>
                <w:szCs w:val="11"/>
              </w:rPr>
            </w:pPr>
          </w:p>
          <w:p w14:paraId="375C2A2D" w14:textId="77777777" w:rsidR="00B10029" w:rsidRDefault="00000000">
            <w:pPr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ng</w:t>
            </w:r>
          </w:p>
          <w:p w14:paraId="65CAD7F0" w14:textId="77777777" w:rsidR="00B10029" w:rsidRDefault="00000000">
            <w:pPr>
              <w:spacing w:before="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AF8FE" w14:textId="77777777" w:rsidR="00B10029" w:rsidRDefault="00B10029"/>
        </w:tc>
      </w:tr>
      <w:tr w:rsidR="00B10029" w14:paraId="4B3A86D2" w14:textId="77777777">
        <w:trPr>
          <w:trHeight w:hRule="exact" w:val="115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379875" w14:textId="77777777" w:rsidR="00B10029" w:rsidRDefault="00000000">
            <w:pPr>
              <w:spacing w:before="2" w:line="220" w:lineRule="exact"/>
              <w:ind w:left="135" w:right="141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 tech</w:t>
            </w:r>
            <w:r>
              <w:rPr>
                <w:rFonts w:ascii="Arial" w:eastAsia="Arial" w:hAnsi="Arial" w:cs="Arial"/>
                <w:spacing w:val="-1"/>
                <w:w w:val="99"/>
              </w:rPr>
              <w:t>ni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l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ur</w:t>
            </w:r>
            <w:r>
              <w:rPr>
                <w:rFonts w:ascii="Arial" w:eastAsia="Arial" w:hAnsi="Arial" w:cs="Arial"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 xml:space="preserve">ty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w w:val="99"/>
              </w:rPr>
              <w:t>o</w:t>
            </w:r>
          </w:p>
          <w:p w14:paraId="6FE082D0" w14:textId="77777777" w:rsidR="00B10029" w:rsidRDefault="00000000">
            <w:pPr>
              <w:spacing w:line="220" w:lineRule="exact"/>
              <w:ind w:left="386" w:right="3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y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r</w:t>
            </w:r>
          </w:p>
          <w:p w14:paraId="13075C41" w14:textId="77777777" w:rsidR="00B10029" w:rsidRDefault="00000000">
            <w:pPr>
              <w:ind w:left="185" w:right="1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product/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E0B0" w14:textId="77777777" w:rsidR="00B10029" w:rsidRDefault="00B10029"/>
        </w:tc>
      </w:tr>
      <w:tr w:rsidR="00B10029" w14:paraId="670F712F" w14:textId="77777777">
        <w:trPr>
          <w:trHeight w:hRule="exact" w:val="71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52F9B0" w14:textId="77777777" w:rsidR="00B10029" w:rsidRDefault="00000000">
            <w:pPr>
              <w:spacing w:before="3"/>
              <w:ind w:left="147" w:right="1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yo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 xml:space="preserve">r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</w:rPr>
              <w:t>u</w:t>
            </w:r>
            <w:r>
              <w:rPr>
                <w:rFonts w:ascii="Arial" w:eastAsia="Arial" w:hAnsi="Arial" w:cs="Arial"/>
                <w:w w:val="99"/>
              </w:rPr>
              <w:t>b- pro</w:t>
            </w:r>
            <w:r>
              <w:rPr>
                <w:rFonts w:ascii="Arial" w:eastAsia="Arial" w:hAnsi="Arial" w:cs="Arial"/>
                <w:spacing w:val="1"/>
                <w:w w:val="99"/>
              </w:rPr>
              <w:t>c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ss</w:t>
            </w:r>
            <w:r>
              <w:rPr>
                <w:rFonts w:ascii="Arial" w:eastAsia="Arial" w:hAnsi="Arial" w:cs="Arial"/>
                <w:w w:val="99"/>
              </w:rPr>
              <w:t>ors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8EC8" w14:textId="77777777" w:rsidR="00B10029" w:rsidRDefault="00B10029"/>
        </w:tc>
      </w:tr>
    </w:tbl>
    <w:p w14:paraId="567612CE" w14:textId="77777777" w:rsidR="00B10029" w:rsidRDefault="00B10029">
      <w:pPr>
        <w:spacing w:before="6" w:line="180" w:lineRule="exact"/>
        <w:rPr>
          <w:sz w:val="19"/>
          <w:szCs w:val="19"/>
        </w:rPr>
      </w:pPr>
    </w:p>
    <w:p w14:paraId="0ABC56E9" w14:textId="77777777" w:rsidR="00B10029" w:rsidRDefault="0000000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Refer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nc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</w:p>
    <w:p w14:paraId="765ED599" w14:textId="77777777" w:rsidR="00B10029" w:rsidRDefault="00B10029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761"/>
      </w:tblGrid>
      <w:tr w:rsidR="00B10029" w14:paraId="04A05E71" w14:textId="77777777">
        <w:trPr>
          <w:trHeight w:hRule="exact" w:val="699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354E30" w14:textId="77777777" w:rsidR="00B10029" w:rsidRDefault="00000000">
            <w:pPr>
              <w:spacing w:line="220" w:lineRule="exact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47CD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Con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Na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u w:val="single" w:color="000000"/>
              </w:rPr>
              <w:t>dre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5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10029" w14:paraId="109E4135" w14:textId="77777777">
        <w:trPr>
          <w:trHeight w:hRule="exact" w:val="70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53B5CC" w14:textId="77777777" w:rsidR="00B10029" w:rsidRDefault="00000000">
            <w:pPr>
              <w:spacing w:line="220" w:lineRule="exact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150D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Con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Na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u w:val="single" w:color="000000"/>
              </w:rPr>
              <w:t>dre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5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B10029" w14:paraId="5DCDA386" w14:textId="77777777">
        <w:trPr>
          <w:trHeight w:hRule="exact" w:val="701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384B8C" w14:textId="77777777" w:rsidR="00B10029" w:rsidRDefault="00000000">
            <w:pPr>
              <w:spacing w:line="220" w:lineRule="exact"/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70F2A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Con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Na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e,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</w:t>
            </w:r>
            <w:r>
              <w:rPr>
                <w:rFonts w:ascii="Arial" w:eastAsia="Arial" w:hAnsi="Arial" w:cs="Arial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u w:val="single" w:color="000000"/>
              </w:rPr>
              <w:t>,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-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d</w:t>
            </w:r>
            <w:r>
              <w:rPr>
                <w:rFonts w:ascii="Arial" w:eastAsia="Arial" w:hAnsi="Arial" w:cs="Arial"/>
                <w:u w:val="single" w:color="000000"/>
              </w:rPr>
              <w:t>dre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5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14:paraId="350724FF" w14:textId="77777777" w:rsidR="00B10029" w:rsidRDefault="00B10029">
      <w:pPr>
        <w:sectPr w:rsidR="00B10029" w:rsidSect="00A72495">
          <w:pgSz w:w="12240" w:h="15840"/>
          <w:pgMar w:top="1480" w:right="1020" w:bottom="280" w:left="1340" w:header="0" w:footer="1307" w:gutter="0"/>
          <w:cols w:space="720"/>
        </w:sectPr>
      </w:pPr>
    </w:p>
    <w:p w14:paraId="6E2311E4" w14:textId="77777777" w:rsidR="00B10029" w:rsidRDefault="00B10029">
      <w:pPr>
        <w:spacing w:before="2" w:line="160" w:lineRule="exact"/>
        <w:rPr>
          <w:sz w:val="16"/>
          <w:szCs w:val="16"/>
        </w:rPr>
      </w:pPr>
    </w:p>
    <w:p w14:paraId="52724E10" w14:textId="77777777" w:rsidR="00B10029" w:rsidRDefault="00000000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Suppli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lf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Certifi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tion of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gibi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ity</w:t>
      </w:r>
    </w:p>
    <w:p w14:paraId="0629ADEF" w14:textId="77777777" w:rsidR="00B10029" w:rsidRDefault="00B10029">
      <w:pPr>
        <w:spacing w:before="9" w:line="180" w:lineRule="exact"/>
        <w:rPr>
          <w:sz w:val="19"/>
          <w:szCs w:val="19"/>
        </w:rPr>
      </w:pPr>
    </w:p>
    <w:p w14:paraId="08024F71" w14:textId="77777777" w:rsidR="00B10029" w:rsidRDefault="00000000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t:</w:t>
      </w:r>
    </w:p>
    <w:p w14:paraId="5BAE5C92" w14:textId="77777777" w:rsidR="00B10029" w:rsidRDefault="00B10029">
      <w:pPr>
        <w:spacing w:before="11" w:line="220" w:lineRule="exact"/>
        <w:rPr>
          <w:sz w:val="22"/>
          <w:szCs w:val="22"/>
        </w:rPr>
      </w:pPr>
    </w:p>
    <w:p w14:paraId="4B22218F" w14:textId="77777777" w:rsidR="00B10029" w:rsidRDefault="00000000">
      <w:pPr>
        <w:tabs>
          <w:tab w:val="left" w:pos="820"/>
        </w:tabs>
        <w:ind w:left="820" w:right="90" w:hanging="360"/>
        <w:jc w:val="both"/>
        <w:rPr>
          <w:rFonts w:ascii="Arial" w:eastAsia="Arial" w:hAnsi="Arial" w:cs="Arial"/>
        </w:rPr>
      </w:pPr>
      <w:r>
        <w:rPr>
          <w:spacing w:val="1"/>
        </w:rPr>
        <w:t>1</w:t>
      </w:r>
      <w:r>
        <w:t>.</w:t>
      </w:r>
      <w:r>
        <w:tab/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 proh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776E4097" w14:textId="77777777" w:rsidR="00B10029" w:rsidRDefault="00000000">
      <w:pPr>
        <w:spacing w:before="1" w:line="220" w:lineRule="exact"/>
        <w:ind w:left="820" w:right="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orism 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orism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BB0D24C" w14:textId="77777777" w:rsidR="00B10029" w:rsidRDefault="00000000">
      <w:pPr>
        <w:spacing w:line="220" w:lineRule="exact"/>
        <w:ind w:left="820" w:right="9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 dru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298087C0" w14:textId="77777777" w:rsidR="00B10029" w:rsidRDefault="00000000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kr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</w:p>
    <w:p w14:paraId="42E497EF" w14:textId="77777777" w:rsidR="00B10029" w:rsidRDefault="00000000">
      <w:pPr>
        <w:ind w:left="82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6A574BA" w14:textId="77777777" w:rsidR="00B10029" w:rsidRDefault="00000000">
      <w:pPr>
        <w:spacing w:before="1" w:line="220" w:lineRule="exact"/>
        <w:ind w:left="820" w:right="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brea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247BF9A9" w14:textId="77777777" w:rsidR="00B10029" w:rsidRDefault="00000000">
      <w:pPr>
        <w:spacing w:line="220" w:lineRule="exact"/>
        <w:ind w:left="820" w:right="9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taxes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3258610" w14:textId="77777777" w:rsidR="00B10029" w:rsidRDefault="00000000">
      <w:pPr>
        <w:spacing w:line="220" w:lineRule="exact"/>
        <w:ind w:left="820" w:right="9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14:paraId="1194DA19" w14:textId="77777777" w:rsidR="00B10029" w:rsidRDefault="00000000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tes.</w:t>
      </w:r>
    </w:p>
    <w:p w14:paraId="167FB319" w14:textId="77777777" w:rsidR="00B10029" w:rsidRDefault="00000000">
      <w:pPr>
        <w:ind w:left="820" w:right="9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It,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 profe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3C067A88" w14:textId="77777777" w:rsidR="00B10029" w:rsidRDefault="00000000">
      <w:pPr>
        <w:ind w:left="820" w:right="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 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traf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 wea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5F9792F0" w14:textId="77777777" w:rsidR="00B10029" w:rsidRDefault="00000000">
      <w:pPr>
        <w:ind w:left="820" w:right="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g: 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traf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fre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nt),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yi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scr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;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4ECF1BB" w14:textId="77777777" w:rsidR="00B10029" w:rsidRDefault="00000000">
      <w:pPr>
        <w:spacing w:before="1" w:line="220" w:lineRule="exact"/>
        <w:ind w:left="820" w:right="8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Corps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of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 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Corps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y’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Corps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wner,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Corps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21026608" w14:textId="77777777" w:rsidR="00B10029" w:rsidRDefault="00000000">
      <w:pPr>
        <w:spacing w:line="220" w:lineRule="exact"/>
        <w:ind w:left="82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</w:p>
    <w:p w14:paraId="7411053D" w14:textId="77777777" w:rsidR="00B10029" w:rsidRDefault="00000000">
      <w:pPr>
        <w:ind w:left="820" w:right="63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Corps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14:paraId="4C02E82D" w14:textId="77777777" w:rsidR="00B10029" w:rsidRDefault="00000000">
      <w:pPr>
        <w:spacing w:before="1"/>
        <w:ind w:left="820" w:right="8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orps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t..</w:t>
      </w:r>
    </w:p>
    <w:p w14:paraId="2691D94C" w14:textId="77777777" w:rsidR="00B10029" w:rsidRDefault="00000000">
      <w:pPr>
        <w:spacing w:before="1" w:line="220" w:lineRule="exact"/>
        <w:ind w:left="820" w:right="89" w:hanging="360"/>
        <w:jc w:val="both"/>
        <w:rPr>
          <w:rFonts w:ascii="Arial" w:eastAsia="Arial" w:hAnsi="Arial" w:cs="Arial"/>
        </w:rPr>
        <w:sectPr w:rsidR="00B10029" w:rsidSect="00A72495">
          <w:pgSz w:w="12240" w:h="15840"/>
          <w:pgMar w:top="1480" w:right="1320" w:bottom="280" w:left="1340" w:header="0" w:footer="1307" w:gutter="0"/>
          <w:cols w:space="720"/>
        </w:sectPr>
      </w:pPr>
      <w:r>
        <w:rPr>
          <w:rFonts w:ascii="Arial" w:eastAsia="Arial" w:hAnsi="Arial" w:cs="Arial"/>
        </w:rPr>
        <w:t>14.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orps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 Corps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4449EF02" w14:textId="77777777" w:rsidR="00B10029" w:rsidRDefault="00000000">
      <w:pPr>
        <w:spacing w:before="80"/>
        <w:ind w:left="820" w:right="9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15.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ds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orps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</w:p>
    <w:p w14:paraId="6362F49E" w14:textId="77777777" w:rsidR="00B10029" w:rsidRDefault="00000000">
      <w:pPr>
        <w:spacing w:line="220" w:lineRule="exact"/>
        <w:ind w:left="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</w:p>
    <w:p w14:paraId="664F49E2" w14:textId="77777777" w:rsidR="00B10029" w:rsidRDefault="00000000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AD23FF1" w14:textId="77777777" w:rsidR="00B10029" w:rsidRDefault="00B10029">
      <w:pPr>
        <w:spacing w:before="10" w:line="240" w:lineRule="exact"/>
        <w:rPr>
          <w:sz w:val="24"/>
          <w:szCs w:val="24"/>
        </w:rPr>
      </w:pPr>
    </w:p>
    <w:p w14:paraId="3EEBB60D" w14:textId="77777777" w:rsidR="00B10029" w:rsidRDefault="00000000">
      <w:pPr>
        <w:spacing w:line="259" w:lineRule="auto"/>
        <w:ind w:left="10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Corps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 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73B3DEB8" w14:textId="77777777" w:rsidR="00B10029" w:rsidRDefault="00B10029">
      <w:pPr>
        <w:spacing w:before="8" w:line="180" w:lineRule="exact"/>
        <w:rPr>
          <w:sz w:val="18"/>
          <w:szCs w:val="18"/>
        </w:rPr>
      </w:pPr>
    </w:p>
    <w:p w14:paraId="56743C6B" w14:textId="77777777" w:rsidR="00B10029" w:rsidRDefault="00B10029">
      <w:pPr>
        <w:spacing w:line="200" w:lineRule="exact"/>
      </w:pPr>
    </w:p>
    <w:p w14:paraId="443EAD36" w14:textId="77777777" w:rsidR="00B10029" w:rsidRDefault="00000000">
      <w:pPr>
        <w:ind w:left="100" w:right="39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factu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3387D060" w14:textId="77777777" w:rsidR="00B10029" w:rsidRDefault="00B10029">
      <w:pPr>
        <w:spacing w:line="200" w:lineRule="exact"/>
      </w:pPr>
    </w:p>
    <w:p w14:paraId="7C51D1F5" w14:textId="77777777" w:rsidR="00B10029" w:rsidRDefault="00B10029">
      <w:pPr>
        <w:spacing w:before="18" w:line="240" w:lineRule="exact"/>
        <w:rPr>
          <w:sz w:val="24"/>
          <w:szCs w:val="24"/>
        </w:rPr>
      </w:pPr>
    </w:p>
    <w:p w14:paraId="69F09119" w14:textId="77777777" w:rsidR="00B10029" w:rsidRDefault="00000000">
      <w:pPr>
        <w:ind w:left="100"/>
        <w:rPr>
          <w:rFonts w:ascii="Arial" w:eastAsia="Arial" w:hAnsi="Arial" w:cs="Arial"/>
        </w:rPr>
      </w:pPr>
      <w:r>
        <w:pict w14:anchorId="02C4289B">
          <v:group id="_x0000_s2060" style="position:absolute;left:0;text-align:left;margin-left:251pt;margin-top:4.05pt;width:225.75pt;height:1.75pt;z-index:-251659264;mso-position-horizontal-relative:page" coordorigin="5020,81" coordsize="4515,35">
            <v:shape id="_x0000_s2061" style="position:absolute;left:5020;top:81;width:4515;height:35" coordorigin="5020,81" coordsize="4515,35" path="m5020,81r4515,35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14:paraId="4CFB57E7" w14:textId="77777777" w:rsidR="00B10029" w:rsidRDefault="00B10029">
      <w:pPr>
        <w:spacing w:line="200" w:lineRule="exact"/>
      </w:pPr>
    </w:p>
    <w:p w14:paraId="6168215E" w14:textId="77777777" w:rsidR="00B10029" w:rsidRDefault="00B10029">
      <w:pPr>
        <w:spacing w:before="2" w:line="260" w:lineRule="exact"/>
        <w:rPr>
          <w:sz w:val="26"/>
          <w:szCs w:val="26"/>
        </w:rPr>
      </w:pPr>
    </w:p>
    <w:p w14:paraId="72D4F4ED" w14:textId="77777777" w:rsidR="00B10029" w:rsidRDefault="00000000">
      <w:pPr>
        <w:spacing w:line="718" w:lineRule="auto"/>
        <w:ind w:left="100" w:right="7236"/>
        <w:rPr>
          <w:rFonts w:ascii="Arial" w:eastAsia="Arial" w:hAnsi="Arial" w:cs="Arial"/>
        </w:rPr>
      </w:pPr>
      <w:r>
        <w:pict w14:anchorId="3A566774">
          <v:group id="_x0000_s2058" style="position:absolute;left:0;text-align:left;margin-left:251pt;margin-top:5pt;width:225.75pt;height:1.75pt;z-index:-251658240;mso-position-horizontal-relative:page" coordorigin="5020,100" coordsize="4515,35">
            <v:shape id="_x0000_s2059" style="position:absolute;left:5020;top:100;width:4515;height:35" coordorigin="5020,100" coordsize="4515,35" path="m5020,100r4515,35e" filled="f">
              <v:path arrowok="t"/>
            </v:shape>
            <w10:wrap anchorx="page"/>
          </v:group>
        </w:pict>
      </w:r>
      <w:r>
        <w:pict w14:anchorId="1FCBB26E">
          <v:group id="_x0000_s2056" style="position:absolute;left:0;text-align:left;margin-left:251pt;margin-top:41.45pt;width:225.75pt;height:1.75pt;z-index:-251657216;mso-position-horizontal-relative:page" coordorigin="5020,829" coordsize="4515,35">
            <v:shape id="_x0000_s2057" style="position:absolute;left:5020;top:829;width:4515;height:35" coordorigin="5020,829" coordsize="4515,35" path="m5020,829r4515,35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14:paraId="6EC529DF" w14:textId="77777777" w:rsidR="00B10029" w:rsidRDefault="00000000">
      <w:pPr>
        <w:spacing w:before="15" w:line="718" w:lineRule="auto"/>
        <w:ind w:left="100" w:right="8536"/>
        <w:rPr>
          <w:rFonts w:ascii="Arial" w:eastAsia="Arial" w:hAnsi="Arial" w:cs="Arial"/>
        </w:rPr>
        <w:sectPr w:rsidR="00B10029" w:rsidSect="00A72495">
          <w:pgSz w:w="12240" w:h="15840"/>
          <w:pgMar w:top="1360" w:right="1320" w:bottom="280" w:left="1340" w:header="0" w:footer="1307" w:gutter="0"/>
          <w:cols w:space="720"/>
        </w:sectPr>
      </w:pPr>
      <w:r>
        <w:pict w14:anchorId="6488E81F">
          <v:group id="_x0000_s2054" style="position:absolute;left:0;text-align:left;margin-left:251pt;margin-top:8.7pt;width:225.75pt;height:1.75pt;z-index:-251656192;mso-position-horizontal-relative:page" coordorigin="5020,174" coordsize="4515,35">
            <v:shape id="_x0000_s2055" style="position:absolute;left:5020;top:174;width:4515;height:35" coordorigin="5020,174" coordsize="4515,35" path="m5020,174r4515,35e" filled="f">
              <v:path arrowok="t"/>
            </v:shape>
            <w10:wrap anchorx="page"/>
          </v:group>
        </w:pict>
      </w:r>
      <w:r>
        <w:pict w14:anchorId="733DD602">
          <v:group id="_x0000_s2052" style="position:absolute;left:0;text-align:left;margin-left:251pt;margin-top:46.7pt;width:225.75pt;height:1.75pt;z-index:-251655168;mso-position-horizontal-relative:page" coordorigin="5020,934" coordsize="4515,35">
            <v:shape id="_x0000_s2053" style="position:absolute;left:5020;top:934;width:4515;height:35" coordorigin="5020,934" coordsize="4515,35" path="m5020,934r4515,35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ure: 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14:paraId="1CE440EE" w14:textId="77777777" w:rsidR="00B10029" w:rsidRDefault="00B10029">
      <w:pPr>
        <w:spacing w:line="200" w:lineRule="exact"/>
      </w:pPr>
    </w:p>
    <w:p w14:paraId="7B9BBA1B" w14:textId="77777777" w:rsidR="00B10029" w:rsidRDefault="00B10029">
      <w:pPr>
        <w:spacing w:line="200" w:lineRule="exact"/>
      </w:pPr>
    </w:p>
    <w:p w14:paraId="203FA13C" w14:textId="77777777" w:rsidR="00B10029" w:rsidRDefault="00B10029">
      <w:pPr>
        <w:spacing w:before="14" w:line="260" w:lineRule="exact"/>
        <w:rPr>
          <w:sz w:val="26"/>
          <w:szCs w:val="26"/>
        </w:rPr>
      </w:pPr>
    </w:p>
    <w:p w14:paraId="4419455A" w14:textId="77777777" w:rsidR="00B10029" w:rsidRDefault="00000000">
      <w:pPr>
        <w:spacing w:before="25" w:line="300" w:lineRule="exact"/>
        <w:ind w:left="140"/>
        <w:rPr>
          <w:rFonts w:ascii="Arial" w:eastAsia="Arial" w:hAnsi="Arial" w:cs="Arial"/>
          <w:sz w:val="28"/>
          <w:szCs w:val="28"/>
        </w:rPr>
      </w:pPr>
      <w:r>
        <w:pict w14:anchorId="26480862">
          <v:group id="_x0000_s2050" style="position:absolute;left:0;text-align:left;margin-left:70.6pt;margin-top:-11.05pt;width:470.95pt;height:0;z-index:-251654144;mso-position-horizontal-relative:page" coordorigin="1412,-221" coordsize="9419,0">
            <v:shape id="_x0000_s2051" style="position:absolute;left:1412;top:-221;width:9419;height:0" coordorigin="1412,-221" coordsize="9419,0" path="m1412,-221r9419,e" filled="f" strokeweight="1.5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i/>
          <w:color w:val="FF0000"/>
          <w:spacing w:val="1"/>
          <w:position w:val="-1"/>
          <w:sz w:val="28"/>
          <w:szCs w:val="28"/>
          <w:u w:val="thick" w:color="FF0000"/>
        </w:rPr>
        <w:t>F</w:t>
      </w:r>
      <w:r>
        <w:rPr>
          <w:rFonts w:ascii="Arial" w:eastAsia="Arial" w:hAnsi="Arial" w:cs="Arial"/>
          <w:b/>
          <w:i/>
          <w:color w:val="FF0000"/>
          <w:spacing w:val="-3"/>
          <w:position w:val="-1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R</w:t>
      </w:r>
      <w:r>
        <w:rPr>
          <w:rFonts w:ascii="Arial" w:eastAsia="Arial" w:hAnsi="Arial" w:cs="Arial"/>
          <w:b/>
          <w:i/>
          <w:color w:val="FF0000"/>
          <w:spacing w:val="2"/>
          <w:position w:val="-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>M</w:t>
      </w:r>
      <w:r>
        <w:rPr>
          <w:rFonts w:ascii="Arial" w:eastAsia="Arial" w:hAnsi="Arial" w:cs="Arial"/>
          <w:b/>
          <w:i/>
          <w:color w:val="FF0000"/>
          <w:spacing w:val="-3"/>
          <w:position w:val="-1"/>
          <w:sz w:val="28"/>
          <w:szCs w:val="28"/>
          <w:u w:val="thick" w:color="FF0000"/>
        </w:rPr>
        <w:t>E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>R</w:t>
      </w:r>
      <w:r>
        <w:rPr>
          <w:rFonts w:ascii="Arial" w:eastAsia="Arial" w:hAnsi="Arial" w:cs="Arial"/>
          <w:b/>
          <w:i/>
          <w:color w:val="FF0000"/>
          <w:spacing w:val="1"/>
          <w:position w:val="-1"/>
          <w:sz w:val="28"/>
          <w:szCs w:val="28"/>
          <w:u w:val="thick" w:color="FF0000"/>
        </w:rPr>
        <w:t>C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Y</w:t>
      </w:r>
      <w:r>
        <w:rPr>
          <w:rFonts w:ascii="Arial" w:eastAsia="Arial" w:hAnsi="Arial" w:cs="Arial"/>
          <w:b/>
          <w:i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>C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>R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PS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1"/>
          <w:position w:val="-1"/>
          <w:sz w:val="28"/>
          <w:szCs w:val="28"/>
          <w:u w:val="thick" w:color="FF0000"/>
        </w:rPr>
        <w:t>U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SE</w:t>
      </w:r>
      <w:r>
        <w:rPr>
          <w:rFonts w:ascii="Arial" w:eastAsia="Arial" w:hAnsi="Arial" w:cs="Arial"/>
          <w:b/>
          <w:i/>
          <w:color w:val="FF0000"/>
          <w:spacing w:val="-2"/>
          <w:position w:val="-1"/>
          <w:sz w:val="28"/>
          <w:szCs w:val="28"/>
          <w:u w:val="thick" w:color="FF0000"/>
        </w:rPr>
        <w:t xml:space="preserve"> </w:t>
      </w:r>
      <w:r>
        <w:rPr>
          <w:rFonts w:ascii="Arial" w:eastAsia="Arial" w:hAnsi="Arial" w:cs="Arial"/>
          <w:b/>
          <w:i/>
          <w:color w:val="FF0000"/>
          <w:spacing w:val="-3"/>
          <w:position w:val="-1"/>
          <w:sz w:val="28"/>
          <w:szCs w:val="28"/>
          <w:u w:val="thick" w:color="FF0000"/>
        </w:rPr>
        <w:t>O</w:t>
      </w:r>
      <w:r>
        <w:rPr>
          <w:rFonts w:ascii="Arial" w:eastAsia="Arial" w:hAnsi="Arial" w:cs="Arial"/>
          <w:b/>
          <w:i/>
          <w:color w:val="FF0000"/>
          <w:spacing w:val="1"/>
          <w:position w:val="-1"/>
          <w:sz w:val="28"/>
          <w:szCs w:val="28"/>
          <w:u w:val="thick" w:color="FF0000"/>
        </w:rPr>
        <w:t>N</w:t>
      </w:r>
      <w:r>
        <w:rPr>
          <w:rFonts w:ascii="Arial" w:eastAsia="Arial" w:hAnsi="Arial" w:cs="Arial"/>
          <w:b/>
          <w:i/>
          <w:color w:val="FF0000"/>
          <w:spacing w:val="-1"/>
          <w:position w:val="-1"/>
          <w:sz w:val="28"/>
          <w:szCs w:val="28"/>
          <w:u w:val="thick" w:color="FF0000"/>
        </w:rPr>
        <w:t>L</w:t>
      </w:r>
      <w:r>
        <w:rPr>
          <w:rFonts w:ascii="Arial" w:eastAsia="Arial" w:hAnsi="Arial" w:cs="Arial"/>
          <w:b/>
          <w:i/>
          <w:color w:val="FF0000"/>
          <w:position w:val="-1"/>
          <w:sz w:val="28"/>
          <w:szCs w:val="28"/>
          <w:u w:val="thick" w:color="FF0000"/>
        </w:rPr>
        <w:t>Y</w:t>
      </w:r>
    </w:p>
    <w:p w14:paraId="18865D46" w14:textId="77777777" w:rsidR="00B10029" w:rsidRDefault="00B10029">
      <w:pPr>
        <w:spacing w:before="3" w:line="200" w:lineRule="exact"/>
      </w:pPr>
    </w:p>
    <w:p w14:paraId="75B4F628" w14:textId="77777777" w:rsidR="00B10029" w:rsidRDefault="0000000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Follo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been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ovided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  <w:highlight w:val="yellow"/>
        </w:rPr>
        <w:t>[</w:t>
      </w:r>
      <w:r>
        <w:rPr>
          <w:rFonts w:ascii="Arial" w:eastAsia="Arial" w:hAnsi="Arial" w:cs="Arial"/>
          <w:b/>
          <w:highlight w:val="yellow"/>
        </w:rPr>
        <w:t>U</w:t>
      </w:r>
      <w:r>
        <w:rPr>
          <w:rFonts w:ascii="Arial" w:eastAsia="Arial" w:hAnsi="Arial" w:cs="Arial"/>
          <w:b/>
          <w:spacing w:val="1"/>
          <w:highlight w:val="yellow"/>
        </w:rPr>
        <w:t>p</w:t>
      </w:r>
      <w:r>
        <w:rPr>
          <w:rFonts w:ascii="Arial" w:eastAsia="Arial" w:hAnsi="Arial" w:cs="Arial"/>
          <w:b/>
          <w:highlight w:val="yellow"/>
        </w:rPr>
        <w:t>date</w:t>
      </w:r>
      <w:r>
        <w:rPr>
          <w:rFonts w:ascii="Arial" w:eastAsia="Arial" w:hAnsi="Arial" w:cs="Arial"/>
          <w:b/>
          <w:spacing w:val="-4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-1"/>
          <w:highlight w:val="yellow"/>
        </w:rPr>
        <w:t>c</w:t>
      </w:r>
      <w:r>
        <w:rPr>
          <w:rFonts w:ascii="Arial" w:eastAsia="Arial" w:hAnsi="Arial" w:cs="Arial"/>
          <w:b/>
          <w:highlight w:val="yellow"/>
        </w:rPr>
        <w:t>cordi</w:t>
      </w:r>
      <w:r>
        <w:rPr>
          <w:rFonts w:ascii="Arial" w:eastAsia="Arial" w:hAnsi="Arial" w:cs="Arial"/>
          <w:b/>
          <w:spacing w:val="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g</w:t>
      </w:r>
      <w:r>
        <w:rPr>
          <w:rFonts w:ascii="Arial" w:eastAsia="Arial" w:hAnsi="Arial" w:cs="Arial"/>
          <w:b/>
          <w:spacing w:val="-10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to s</w:t>
      </w:r>
      <w:r>
        <w:rPr>
          <w:rFonts w:ascii="Arial" w:eastAsia="Arial" w:hAnsi="Arial" w:cs="Arial"/>
          <w:b/>
          <w:spacing w:val="-1"/>
          <w:highlight w:val="yellow"/>
        </w:rPr>
        <w:t>e</w:t>
      </w:r>
      <w:r>
        <w:rPr>
          <w:rFonts w:ascii="Arial" w:eastAsia="Arial" w:hAnsi="Arial" w:cs="Arial"/>
          <w:b/>
          <w:highlight w:val="yellow"/>
        </w:rPr>
        <w:t>cti</w:t>
      </w:r>
      <w:r>
        <w:rPr>
          <w:rFonts w:ascii="Arial" w:eastAsia="Arial" w:hAnsi="Arial" w:cs="Arial"/>
          <w:b/>
          <w:spacing w:val="1"/>
          <w:highlight w:val="yellow"/>
        </w:rPr>
        <w:t>o</w:t>
      </w:r>
      <w:r>
        <w:rPr>
          <w:rFonts w:ascii="Arial" w:eastAsia="Arial" w:hAnsi="Arial" w:cs="Arial"/>
          <w:b/>
          <w:highlight w:val="yellow"/>
        </w:rPr>
        <w:t>ns</w:t>
      </w:r>
      <w:r>
        <w:rPr>
          <w:rFonts w:ascii="Arial" w:eastAsia="Arial" w:hAnsi="Arial" w:cs="Arial"/>
          <w:b/>
          <w:spacing w:val="-7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3</w:t>
      </w:r>
      <w:r>
        <w:rPr>
          <w:rFonts w:ascii="Arial" w:eastAsia="Arial" w:hAnsi="Arial" w:cs="Arial"/>
          <w:b/>
          <w:spacing w:val="-1"/>
          <w:highlight w:val="yellow"/>
        </w:rPr>
        <w:t>.</w:t>
      </w:r>
      <w:r>
        <w:rPr>
          <w:rFonts w:ascii="Arial" w:eastAsia="Arial" w:hAnsi="Arial" w:cs="Arial"/>
          <w:b/>
          <w:highlight w:val="yellow"/>
        </w:rPr>
        <w:t>3</w:t>
      </w:r>
      <w:r>
        <w:rPr>
          <w:rFonts w:ascii="Arial" w:eastAsia="Arial" w:hAnsi="Arial" w:cs="Arial"/>
          <w:b/>
          <w:spacing w:val="-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and</w:t>
      </w:r>
      <w:r>
        <w:rPr>
          <w:rFonts w:ascii="Arial" w:eastAsia="Arial" w:hAnsi="Arial" w:cs="Arial"/>
          <w:b/>
          <w:spacing w:val="-3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4</w:t>
      </w:r>
      <w:r>
        <w:rPr>
          <w:rFonts w:ascii="Arial" w:eastAsia="Arial" w:hAnsi="Arial" w:cs="Arial"/>
          <w:b/>
          <w:spacing w:val="-3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of</w:t>
      </w:r>
      <w:r>
        <w:rPr>
          <w:rFonts w:ascii="Arial" w:eastAsia="Arial" w:hAnsi="Arial" w:cs="Arial"/>
          <w:b/>
          <w:spacing w:val="-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the</w:t>
      </w:r>
      <w:r>
        <w:rPr>
          <w:rFonts w:ascii="Arial" w:eastAsia="Arial" w:hAnsi="Arial" w:cs="Arial"/>
          <w:b/>
          <w:spacing w:val="-4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Ten</w:t>
      </w:r>
      <w:r>
        <w:rPr>
          <w:rFonts w:ascii="Arial" w:eastAsia="Arial" w:hAnsi="Arial" w:cs="Arial"/>
          <w:b/>
          <w:spacing w:val="1"/>
          <w:highlight w:val="yellow"/>
        </w:rPr>
        <w:t>d</w:t>
      </w:r>
      <w:r>
        <w:rPr>
          <w:rFonts w:ascii="Arial" w:eastAsia="Arial" w:hAnsi="Arial" w:cs="Arial"/>
          <w:b/>
          <w:spacing w:val="2"/>
          <w:highlight w:val="yellow"/>
        </w:rPr>
        <w:t>e</w:t>
      </w:r>
      <w:r>
        <w:rPr>
          <w:rFonts w:ascii="Arial" w:eastAsia="Arial" w:hAnsi="Arial" w:cs="Arial"/>
          <w:b/>
          <w:highlight w:val="yellow"/>
        </w:rPr>
        <w:t>r</w:t>
      </w:r>
    </w:p>
    <w:p w14:paraId="3A54516C" w14:textId="77777777" w:rsidR="00B10029" w:rsidRDefault="0000000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  <w:highlight w:val="yellow"/>
        </w:rPr>
        <w:t>P</w:t>
      </w:r>
      <w:r>
        <w:rPr>
          <w:rFonts w:ascii="Arial" w:eastAsia="Arial" w:hAnsi="Arial" w:cs="Arial"/>
          <w:b/>
          <w:position w:val="-1"/>
          <w:highlight w:val="yellow"/>
        </w:rPr>
        <w:t>a</w:t>
      </w:r>
      <w:r>
        <w:rPr>
          <w:rFonts w:ascii="Arial" w:eastAsia="Arial" w:hAnsi="Arial" w:cs="Arial"/>
          <w:b/>
          <w:spacing w:val="1"/>
          <w:position w:val="-1"/>
          <w:highlight w:val="yellow"/>
        </w:rPr>
        <w:t>c</w:t>
      </w:r>
      <w:r>
        <w:rPr>
          <w:rFonts w:ascii="Arial" w:eastAsia="Arial" w:hAnsi="Arial" w:cs="Arial"/>
          <w:b/>
          <w:position w:val="-1"/>
          <w:highlight w:val="yellow"/>
        </w:rPr>
        <w:t>k</w:t>
      </w:r>
      <w:r>
        <w:rPr>
          <w:rFonts w:ascii="Arial" w:eastAsia="Arial" w:hAnsi="Arial" w:cs="Arial"/>
          <w:b/>
          <w:spacing w:val="-1"/>
          <w:position w:val="-1"/>
          <w:highlight w:val="yellow"/>
        </w:rPr>
        <w:t>a</w:t>
      </w:r>
      <w:r>
        <w:rPr>
          <w:rFonts w:ascii="Arial" w:eastAsia="Arial" w:hAnsi="Arial" w:cs="Arial"/>
          <w:b/>
          <w:position w:val="-1"/>
          <w:highlight w:val="yellow"/>
        </w:rPr>
        <w:t>ge</w:t>
      </w:r>
      <w:r>
        <w:rPr>
          <w:rFonts w:ascii="Arial" w:eastAsia="Arial" w:hAnsi="Arial" w:cs="Arial"/>
          <w:b/>
          <w:spacing w:val="1"/>
          <w:position w:val="-1"/>
          <w:highlight w:val="yellow"/>
        </w:rPr>
        <w:t>]</w:t>
      </w:r>
      <w:r>
        <w:rPr>
          <w:rFonts w:ascii="Arial" w:eastAsia="Arial" w:hAnsi="Arial" w:cs="Arial"/>
          <w:b/>
          <w:position w:val="-1"/>
        </w:rPr>
        <w:t>:</w:t>
      </w:r>
    </w:p>
    <w:p w14:paraId="4FC45D7F" w14:textId="77777777" w:rsidR="00B10029" w:rsidRDefault="00B10029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1246"/>
      </w:tblGrid>
      <w:tr w:rsidR="00B10029" w14:paraId="2F369CA8" w14:textId="77777777">
        <w:trPr>
          <w:trHeight w:hRule="exact" w:val="240"/>
        </w:trPr>
        <w:tc>
          <w:tcPr>
            <w:tcW w:w="75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FE1F3"/>
          </w:tcPr>
          <w:p w14:paraId="3B43B2FE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B10029" w14:paraId="4DD77F48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49F76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6682D" w14:textId="77777777" w:rsidR="00B10029" w:rsidRDefault="00B10029"/>
        </w:tc>
      </w:tr>
      <w:tr w:rsidR="00B10029" w14:paraId="7ECDA0AF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ACD70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Tax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2B2F" w14:textId="77777777" w:rsidR="00B10029" w:rsidRDefault="00B10029"/>
        </w:tc>
      </w:tr>
      <w:tr w:rsidR="00B10029" w14:paraId="71DF36CB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A4818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9791" w14:textId="77777777" w:rsidR="00B10029" w:rsidRDefault="00B10029"/>
        </w:tc>
      </w:tr>
      <w:tr w:rsidR="00B10029" w14:paraId="77CF3F8D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EE87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705B" w14:textId="77777777" w:rsidR="00B10029" w:rsidRDefault="00B10029"/>
        </w:tc>
      </w:tr>
      <w:tr w:rsidR="00B10029" w14:paraId="071BAE75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0506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B9A50" w14:textId="77777777" w:rsidR="00B10029" w:rsidRDefault="00B10029"/>
        </w:tc>
      </w:tr>
      <w:tr w:rsidR="00B10029" w14:paraId="0CD7088A" w14:textId="77777777">
        <w:trPr>
          <w:trHeight w:hRule="exact" w:val="241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653E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work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D1D7" w14:textId="77777777" w:rsidR="00B10029" w:rsidRDefault="00B10029"/>
        </w:tc>
      </w:tr>
      <w:tr w:rsidR="00B10029" w14:paraId="2D2B6048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4B09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E54E3" w14:textId="77777777" w:rsidR="00B10029" w:rsidRDefault="00B10029"/>
        </w:tc>
      </w:tr>
      <w:tr w:rsidR="00B10029" w14:paraId="7210A1CC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97F7F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D2712" w14:textId="77777777" w:rsidR="00B10029" w:rsidRDefault="00B10029"/>
        </w:tc>
      </w:tr>
      <w:tr w:rsidR="00B10029" w14:paraId="1AE31DD8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FB29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04AC" w14:textId="77777777" w:rsidR="00B10029" w:rsidRDefault="00B10029"/>
        </w:tc>
      </w:tr>
      <w:tr w:rsidR="00B10029" w14:paraId="4A333F68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CAC68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C975" w14:textId="77777777" w:rsidR="00B10029" w:rsidRDefault="00B10029"/>
        </w:tc>
      </w:tr>
      <w:tr w:rsidR="00B10029" w14:paraId="6190043E" w14:textId="77777777">
        <w:trPr>
          <w:trHeight w:hRule="exact" w:val="240"/>
        </w:trPr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5193" w14:textId="77777777" w:rsidR="00B10029" w:rsidRDefault="00000000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FF"/>
              </w:rPr>
              <w:t>[I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ert</w:t>
            </w:r>
            <w:r>
              <w:rPr>
                <w:rFonts w:ascii="Arial" w:eastAsia="Arial" w:hAnsi="Arial" w:cs="Arial"/>
                <w:i/>
                <w:color w:val="0000FF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h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i</w:t>
            </w:r>
            <w:r>
              <w:rPr>
                <w:rFonts w:ascii="Arial" w:eastAsia="Arial" w:hAnsi="Arial" w:cs="Arial"/>
                <w:i/>
                <w:color w:val="0000FF"/>
              </w:rPr>
              <w:t>ng</w:t>
            </w:r>
            <w:r>
              <w:rPr>
                <w:rFonts w:ascii="Arial" w:eastAsia="Arial" w:hAnsi="Arial" w:cs="Arial"/>
                <w:i/>
                <w:color w:val="0000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color w:val="0000FF"/>
                <w:spacing w:val="3"/>
              </w:rPr>
              <w:t>c</w:t>
            </w:r>
            <w:r>
              <w:rPr>
                <w:rFonts w:ascii="Arial" w:eastAsia="Arial" w:hAnsi="Arial" w:cs="Arial"/>
                <w:i/>
                <w:color w:val="0000FF"/>
              </w:rPr>
              <w:t>u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m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</w:rPr>
              <w:t>s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2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er</w:t>
            </w:r>
            <w:r>
              <w:rPr>
                <w:rFonts w:ascii="Arial" w:eastAsia="Arial" w:hAnsi="Arial" w:cs="Arial"/>
                <w:i/>
                <w:color w:val="0000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color w:val="0000FF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n</w:t>
            </w:r>
            <w:r>
              <w:rPr>
                <w:rFonts w:ascii="Arial" w:eastAsia="Arial" w:hAnsi="Arial" w:cs="Arial"/>
                <w:i/>
                <w:color w:val="0000FF"/>
              </w:rPr>
              <w:t>d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color w:val="0000FF"/>
              </w:rPr>
              <w:t>r</w:t>
            </w:r>
            <w:r>
              <w:rPr>
                <w:rFonts w:ascii="Arial" w:eastAsia="Arial" w:hAnsi="Arial" w:cs="Arial"/>
                <w:i/>
                <w:color w:val="0000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P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1"/>
              </w:rPr>
              <w:t>ck</w:t>
            </w:r>
            <w:r>
              <w:rPr>
                <w:rFonts w:ascii="Arial" w:eastAsia="Arial" w:hAnsi="Arial" w:cs="Arial"/>
                <w:i/>
                <w:color w:val="0000FF"/>
              </w:rPr>
              <w:t>a</w:t>
            </w:r>
            <w:r>
              <w:rPr>
                <w:rFonts w:ascii="Arial" w:eastAsia="Arial" w:hAnsi="Arial" w:cs="Arial"/>
                <w:i/>
                <w:color w:val="0000FF"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  <w:color w:val="0000FF"/>
              </w:rPr>
              <w:t>e]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A313E" w14:textId="77777777" w:rsidR="00B10029" w:rsidRDefault="00B10029"/>
        </w:tc>
      </w:tr>
    </w:tbl>
    <w:p w14:paraId="6CFFADDD" w14:textId="77777777" w:rsidR="00B10029" w:rsidRDefault="00B10029">
      <w:pPr>
        <w:spacing w:line="200" w:lineRule="exact"/>
      </w:pPr>
    </w:p>
    <w:p w14:paraId="27BDF458" w14:textId="77777777" w:rsidR="00B10029" w:rsidRDefault="00B10029">
      <w:pPr>
        <w:spacing w:line="200" w:lineRule="exact"/>
      </w:pPr>
    </w:p>
    <w:p w14:paraId="3D538D97" w14:textId="77777777" w:rsidR="00B10029" w:rsidRDefault="00B10029">
      <w:pPr>
        <w:spacing w:before="9" w:line="240" w:lineRule="exact"/>
        <w:rPr>
          <w:sz w:val="24"/>
          <w:szCs w:val="24"/>
        </w:rPr>
      </w:pPr>
    </w:p>
    <w:p w14:paraId="496BA77B" w14:textId="77777777" w:rsidR="00B10029" w:rsidRDefault="00000000">
      <w:pPr>
        <w:spacing w:before="34"/>
        <w:ind w:left="140" w:right="4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b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Corps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plet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his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:</w:t>
      </w:r>
    </w:p>
    <w:p w14:paraId="4204FA6B" w14:textId="77777777" w:rsidR="00B10029" w:rsidRDefault="00B10029">
      <w:pPr>
        <w:spacing w:before="7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3666"/>
      </w:tblGrid>
      <w:tr w:rsidR="00B10029" w14:paraId="2D657FE0" w14:textId="77777777">
        <w:trPr>
          <w:trHeight w:hRule="exact" w:val="42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407A174" w14:textId="77777777" w:rsidR="00B10029" w:rsidRDefault="0000000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43C9BD07" w14:textId="77777777" w:rsidR="00B10029" w:rsidRDefault="00000000">
            <w:pPr>
              <w:tabs>
                <w:tab w:val="left" w:pos="3620"/>
              </w:tabs>
              <w:spacing w:before="74"/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10029" w14:paraId="45999119" w14:textId="77777777">
        <w:trPr>
          <w:trHeight w:hRule="exact" w:val="46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9E76F0C" w14:textId="77777777" w:rsidR="00B10029" w:rsidRDefault="00B10029">
            <w:pPr>
              <w:spacing w:before="3" w:line="100" w:lineRule="exact"/>
              <w:rPr>
                <w:sz w:val="10"/>
                <w:szCs w:val="10"/>
              </w:rPr>
            </w:pPr>
          </w:p>
          <w:p w14:paraId="2E9BDB74" w14:textId="77777777" w:rsidR="00B10029" w:rsidRDefault="000000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2C3EBE8B" w14:textId="77777777" w:rsidR="00B10029" w:rsidRDefault="00B10029">
            <w:pPr>
              <w:spacing w:before="3" w:line="100" w:lineRule="exact"/>
              <w:rPr>
                <w:sz w:val="10"/>
                <w:szCs w:val="10"/>
              </w:rPr>
            </w:pPr>
          </w:p>
          <w:p w14:paraId="7E20A652" w14:textId="77777777" w:rsidR="00B10029" w:rsidRDefault="00000000">
            <w:pPr>
              <w:tabs>
                <w:tab w:val="left" w:pos="3620"/>
              </w:tabs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10029" w14:paraId="66B0FF21" w14:textId="77777777">
        <w:trPr>
          <w:trHeight w:hRule="exact" w:val="461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F6048EB" w14:textId="77777777" w:rsidR="00B10029" w:rsidRDefault="00B10029">
            <w:pPr>
              <w:spacing w:before="5" w:line="100" w:lineRule="exact"/>
              <w:rPr>
                <w:sz w:val="10"/>
                <w:szCs w:val="10"/>
              </w:rPr>
            </w:pPr>
          </w:p>
          <w:p w14:paraId="1BDA3B3C" w14:textId="77777777" w:rsidR="00B10029" w:rsidRDefault="000000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ure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1E1F3ACD" w14:textId="77777777" w:rsidR="00B10029" w:rsidRDefault="00B10029">
            <w:pPr>
              <w:spacing w:before="5" w:line="100" w:lineRule="exact"/>
              <w:rPr>
                <w:sz w:val="10"/>
                <w:szCs w:val="10"/>
              </w:rPr>
            </w:pPr>
          </w:p>
          <w:p w14:paraId="2F1F8152" w14:textId="77777777" w:rsidR="00B10029" w:rsidRDefault="00000000">
            <w:pPr>
              <w:tabs>
                <w:tab w:val="left" w:pos="3620"/>
              </w:tabs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B10029" w14:paraId="12208C01" w14:textId="77777777">
        <w:trPr>
          <w:trHeight w:hRule="exact" w:val="43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2F3874BF" w14:textId="77777777" w:rsidR="00B10029" w:rsidRDefault="00B10029">
            <w:pPr>
              <w:spacing w:before="5" w:line="100" w:lineRule="exact"/>
              <w:rPr>
                <w:sz w:val="10"/>
                <w:szCs w:val="10"/>
              </w:rPr>
            </w:pPr>
          </w:p>
          <w:p w14:paraId="23E3A279" w14:textId="77777777" w:rsidR="00B10029" w:rsidRDefault="0000000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14:paraId="6EDCC2B0" w14:textId="77777777" w:rsidR="00B10029" w:rsidRDefault="00B10029">
            <w:pPr>
              <w:spacing w:before="5" w:line="100" w:lineRule="exact"/>
              <w:rPr>
                <w:sz w:val="10"/>
                <w:szCs w:val="10"/>
              </w:rPr>
            </w:pPr>
          </w:p>
          <w:p w14:paraId="2625C5C3" w14:textId="77777777" w:rsidR="00B10029" w:rsidRDefault="00000000">
            <w:pPr>
              <w:tabs>
                <w:tab w:val="left" w:pos="3620"/>
              </w:tabs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14:paraId="05A7C4C1" w14:textId="77777777" w:rsidR="00B10029" w:rsidRDefault="00B10029">
      <w:pPr>
        <w:spacing w:before="10" w:line="120" w:lineRule="exact"/>
        <w:rPr>
          <w:sz w:val="12"/>
          <w:szCs w:val="12"/>
        </w:rPr>
      </w:pPr>
    </w:p>
    <w:p w14:paraId="1033D10B" w14:textId="77777777" w:rsidR="00B10029" w:rsidRDefault="00B10029">
      <w:pPr>
        <w:spacing w:line="200" w:lineRule="exact"/>
      </w:pPr>
    </w:p>
    <w:p w14:paraId="2EE75DED" w14:textId="77777777" w:rsidR="00B10029" w:rsidRDefault="0000000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te.</w:t>
      </w:r>
    </w:p>
    <w:p w14:paraId="7D0B1925" w14:textId="77777777" w:rsidR="00B10029" w:rsidRDefault="00B10029">
      <w:pPr>
        <w:spacing w:before="11" w:line="220" w:lineRule="exact"/>
        <w:rPr>
          <w:sz w:val="22"/>
          <w:szCs w:val="22"/>
        </w:rPr>
      </w:pPr>
    </w:p>
    <w:p w14:paraId="2DD0AEA8" w14:textId="77777777" w:rsidR="00B10029" w:rsidRDefault="00000000">
      <w:pPr>
        <w:ind w:left="5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w w:val="99"/>
        </w:rPr>
        <w:t>-----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---</w:t>
      </w:r>
      <w:r>
        <w:rPr>
          <w:rFonts w:ascii="Arial" w:eastAsia="Arial" w:hAnsi="Arial" w:cs="Arial"/>
          <w:b/>
          <w:spacing w:val="-2"/>
          <w:w w:val="99"/>
        </w:rPr>
        <w:t>-</w:t>
      </w:r>
      <w:r>
        <w:rPr>
          <w:rFonts w:ascii="Arial" w:eastAsia="Arial" w:hAnsi="Arial" w:cs="Arial"/>
          <w:b/>
          <w:spacing w:val="1"/>
          <w:w w:val="99"/>
        </w:rPr>
        <w:t>--</w:t>
      </w:r>
      <w:r>
        <w:rPr>
          <w:rFonts w:ascii="Arial" w:eastAsia="Arial" w:hAnsi="Arial" w:cs="Arial"/>
          <w:b/>
          <w:w w:val="99"/>
        </w:rPr>
        <w:t>-</w:t>
      </w:r>
      <w:r>
        <w:rPr>
          <w:rFonts w:ascii="Arial" w:eastAsia="Arial" w:hAnsi="Arial" w:cs="Arial"/>
          <w:b/>
          <w:spacing w:val="-26"/>
        </w:rPr>
        <w:t xml:space="preserve"> </w:t>
      </w:r>
      <w:r>
        <w:rPr>
          <w:rFonts w:ascii="Arial" w:eastAsia="Arial" w:hAnsi="Arial" w:cs="Arial"/>
          <w:b/>
          <w:spacing w:val="-2"/>
        </w:rPr>
        <w:t>-</w:t>
      </w:r>
      <w:r>
        <w:rPr>
          <w:rFonts w:ascii="Arial" w:eastAsia="Arial" w:hAnsi="Arial" w:cs="Arial"/>
          <w:b/>
          <w:spacing w:val="1"/>
        </w:rPr>
        <w:t>--</w:t>
      </w:r>
      <w:r>
        <w:rPr>
          <w:rFonts w:ascii="Arial" w:eastAsia="Arial" w:hAnsi="Arial" w:cs="Arial"/>
          <w:b/>
        </w:rPr>
        <w:t>-</w:t>
      </w:r>
    </w:p>
    <w:sectPr w:rsidR="00B10029">
      <w:pgSz w:w="12240" w:h="15840"/>
      <w:pgMar w:top="1480" w:right="1320" w:bottom="280" w:left="130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B9100" w14:textId="77777777" w:rsidR="00416DB7" w:rsidRDefault="00416DB7">
      <w:r>
        <w:separator/>
      </w:r>
    </w:p>
  </w:endnote>
  <w:endnote w:type="continuationSeparator" w:id="0">
    <w:p w14:paraId="337583D2" w14:textId="77777777" w:rsidR="00416DB7" w:rsidRDefault="0041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9AACD" w14:textId="77777777" w:rsidR="00B10029" w:rsidRDefault="00000000">
    <w:pPr>
      <w:spacing w:line="200" w:lineRule="exact"/>
    </w:pPr>
    <w:r>
      <w:pict w14:anchorId="1265A4E8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pt;margin-top:737.65pt;width:40.4pt;height:10.05pt;z-index:-251660800;mso-position-horizontal-relative:page;mso-position-vertical-relative:page" filled="f" stroked="f">
          <v:textbox inset="0,0,0,0">
            <w:txbxContent>
              <w:p w14:paraId="6D27E1E3" w14:textId="77777777" w:rsidR="00B10029" w:rsidRDefault="00000000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n1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  <w:r>
      <w:pict w14:anchorId="60740E27">
        <v:shape id="_x0000_s1028" type="#_x0000_t202" style="position:absolute;margin-left:515.65pt;margin-top:746.9pt;width:8.45pt;height:10.05pt;z-index:-251659776;mso-position-horizontal-relative:page;mso-position-vertical-relative:page" filled="f" stroked="f">
          <v:textbox inset="0,0,0,0">
            <w:txbxContent>
              <w:p w14:paraId="7717D348" w14:textId="77777777" w:rsidR="00B10029" w:rsidRDefault="00000000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790C1" w14:textId="77777777" w:rsidR="00B10029" w:rsidRDefault="00000000">
    <w:pPr>
      <w:spacing w:line="100" w:lineRule="exact"/>
      <w:rPr>
        <w:sz w:val="10"/>
        <w:szCs w:val="10"/>
      </w:rPr>
    </w:pPr>
    <w:r>
      <w:pict w14:anchorId="5F4FDF0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10.9pt;width:94.55pt;height:10.05pt;z-index:-251658752;mso-position-horizontal-relative:page;mso-position-vertical-relative:page" filled="f" stroked="f">
          <v:textbox inset="0,0,0,0">
            <w:txbxContent>
              <w:p w14:paraId="7D8D66E4" w14:textId="77777777" w:rsidR="00B10029" w:rsidRDefault="00000000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upp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162B3EB3">
        <v:shape id="_x0000_s1026" type="#_x0000_t202" style="position:absolute;margin-left:255pt;margin-top:710.9pt;width:102.05pt;height:10.05pt;z-index:-251657728;mso-position-horizontal-relative:page;mso-position-vertical-relative:page" filled="f" stroked="f">
          <v:textbox inset="0,0,0,0">
            <w:txbxContent>
              <w:p w14:paraId="0CCEE647" w14:textId="77777777" w:rsidR="00B10029" w:rsidRDefault="00000000">
                <w:pPr>
                  <w:tabs>
                    <w:tab w:val="left" w:pos="2020"/>
                  </w:tabs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MC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mplo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ial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14110CE1">
        <v:shape id="_x0000_s1025" type="#_x0000_t202" style="position:absolute;margin-left:526.95pt;margin-top:710.9pt;width:14.2pt;height:10.05pt;z-index:-251656704;mso-position-horizontal-relative:page;mso-position-vertical-relative:page" filled="f" stroked="f">
          <v:textbox inset="0,0,0,0">
            <w:txbxContent>
              <w:p w14:paraId="506C08DE" w14:textId="77777777" w:rsidR="00B10029" w:rsidRDefault="00000000">
                <w:pPr>
                  <w:ind w:left="4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8F154" w14:textId="77777777" w:rsidR="00416DB7" w:rsidRDefault="00416DB7">
      <w:r>
        <w:separator/>
      </w:r>
    </w:p>
  </w:footnote>
  <w:footnote w:type="continuationSeparator" w:id="0">
    <w:p w14:paraId="618C2E23" w14:textId="77777777" w:rsidR="00416DB7" w:rsidRDefault="0041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7A7C54"/>
    <w:multiLevelType w:val="multilevel"/>
    <w:tmpl w:val="CD06E6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95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zQ2NTE1sTA1MDc3NjdS0lEKTi0uzszPAykwqQUAtWEE/ywAAAA="/>
  </w:docVars>
  <w:rsids>
    <w:rsidRoot w:val="00B10029"/>
    <w:rsid w:val="0006432E"/>
    <w:rsid w:val="00087EFF"/>
    <w:rsid w:val="000949A3"/>
    <w:rsid w:val="00095CF0"/>
    <w:rsid w:val="000A5D26"/>
    <w:rsid w:val="000F11F6"/>
    <w:rsid w:val="000F1FED"/>
    <w:rsid w:val="00115240"/>
    <w:rsid w:val="00116EDD"/>
    <w:rsid w:val="00121DB2"/>
    <w:rsid w:val="001948D7"/>
    <w:rsid w:val="001C3B04"/>
    <w:rsid w:val="001E13F5"/>
    <w:rsid w:val="001F20EA"/>
    <w:rsid w:val="002669AF"/>
    <w:rsid w:val="00334FD4"/>
    <w:rsid w:val="003B109A"/>
    <w:rsid w:val="003D260D"/>
    <w:rsid w:val="00416DB7"/>
    <w:rsid w:val="00450488"/>
    <w:rsid w:val="00470D2D"/>
    <w:rsid w:val="00481B51"/>
    <w:rsid w:val="004C49A3"/>
    <w:rsid w:val="004D6CCF"/>
    <w:rsid w:val="005C780F"/>
    <w:rsid w:val="0060209F"/>
    <w:rsid w:val="0060373D"/>
    <w:rsid w:val="00604709"/>
    <w:rsid w:val="007001ED"/>
    <w:rsid w:val="00772BDA"/>
    <w:rsid w:val="007D3D64"/>
    <w:rsid w:val="0083325F"/>
    <w:rsid w:val="0085657A"/>
    <w:rsid w:val="00856DBB"/>
    <w:rsid w:val="009027F4"/>
    <w:rsid w:val="0092569A"/>
    <w:rsid w:val="009270AA"/>
    <w:rsid w:val="00931C39"/>
    <w:rsid w:val="00941A23"/>
    <w:rsid w:val="009D0A86"/>
    <w:rsid w:val="00A504DE"/>
    <w:rsid w:val="00A72495"/>
    <w:rsid w:val="00B10029"/>
    <w:rsid w:val="00B3752F"/>
    <w:rsid w:val="00B52347"/>
    <w:rsid w:val="00C032C4"/>
    <w:rsid w:val="00CF3052"/>
    <w:rsid w:val="00D36BB4"/>
    <w:rsid w:val="00D6606A"/>
    <w:rsid w:val="00D845BB"/>
    <w:rsid w:val="00DA5EC4"/>
    <w:rsid w:val="00DC764E"/>
    <w:rsid w:val="00DE6E67"/>
    <w:rsid w:val="00E01FB7"/>
    <w:rsid w:val="00E10533"/>
    <w:rsid w:val="00E67858"/>
    <w:rsid w:val="00E92621"/>
    <w:rsid w:val="00EE51A7"/>
    <w:rsid w:val="00F21914"/>
    <w:rsid w:val="00F51468"/>
    <w:rsid w:val="00F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2"/>
    </o:shapelayout>
  </w:shapeDefaults>
  <w:decimalSymbol w:val="."/>
  <w:listSeparator w:val=","/>
  <w14:docId w14:val="31989E09"/>
  <w15:docId w15:val="{9AF0E849-7965-4193-A263-5A5531E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0D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A2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7EFF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720"/>
      <w:contextualSpacing/>
      <w:jc w:val="both"/>
    </w:pPr>
    <w:rPr>
      <w:rFonts w:ascii="Arial" w:eastAsia="Arial" w:hAnsi="Arial" w:cs="Arial"/>
      <w:kern w:val="16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87EFF"/>
    <w:rPr>
      <w:rFonts w:ascii="Arial" w:eastAsia="Arial" w:hAnsi="Arial" w:cs="Arial"/>
      <w:kern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ycorps.org/tender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%20tenders.mck@mercycor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1700h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1641</Words>
  <Characters>9209</Characters>
  <Application>Microsoft Office Word</Application>
  <DocSecurity>0</DocSecurity>
  <Lines>408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 abdinoor</dc:creator>
  <cp:lastModifiedBy>Zamzam Abdinoor Dakane</cp:lastModifiedBy>
  <cp:revision>6</cp:revision>
  <dcterms:created xsi:type="dcterms:W3CDTF">2024-07-10T13:32:00Z</dcterms:created>
  <dcterms:modified xsi:type="dcterms:W3CDTF">2024-07-16T07:21:00Z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a23ab700403ea2196a58ca88ccefb8c533a21a6a5f5bc7f6a304f6ed91e7cd20</vt:lpwstr>
  </property>
</Properties>
</file>